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062CD868" w14:textId="77777777" w:rsidR="006737A0" w:rsidRDefault="006737A0" w:rsidP="006737A0">
      <w:pPr>
        <w:keepLines w:val="0"/>
        <w:widowControl/>
        <w:suppressAutoHyphens w:val="0"/>
        <w:rPr>
          <w:rFonts w:ascii="Arial" w:eastAsia="Times New Roman" w:hAnsi="Arial" w:cs="Arial"/>
          <w:b/>
          <w:lang w:eastAsia="en-US"/>
        </w:rPr>
      </w:pPr>
      <w:r w:rsidRPr="006737A0">
        <w:rPr>
          <w:rFonts w:ascii="Arial" w:eastAsia="Times New Roman" w:hAnsi="Arial" w:cs="Arial"/>
          <w:b/>
          <w:lang w:eastAsia="en-US"/>
        </w:rPr>
        <w:t>Aufgabe:</w:t>
      </w:r>
    </w:p>
    <w:p w14:paraId="0176CF33" w14:textId="77777777" w:rsidR="006737A0" w:rsidRPr="005D7719" w:rsidRDefault="006737A0" w:rsidP="006737A0">
      <w:pPr>
        <w:keepLines w:val="0"/>
        <w:widowControl/>
        <w:suppressAutoHyphens w:val="0"/>
        <w:rPr>
          <w:rFonts w:ascii="Arial" w:eastAsia="Times New Roman" w:hAnsi="Arial" w:cs="Arial"/>
          <w:sz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7"/>
      </w:tblGrid>
      <w:tr w:rsidR="006737A0" w:rsidRPr="003B1F30" w14:paraId="65DDEA6D" w14:textId="77777777" w:rsidTr="001C3DD7">
        <w:trPr>
          <w:trHeight w:val="1984"/>
        </w:trPr>
        <w:tc>
          <w:tcPr>
            <w:tcW w:w="4786" w:type="dxa"/>
          </w:tcPr>
          <w:p w14:paraId="45F77A98" w14:textId="10CFBA07" w:rsidR="006737A0" w:rsidRPr="003B1F30" w:rsidRDefault="00F14C27" w:rsidP="003B1F30">
            <w:pPr>
              <w:keepLines w:val="0"/>
              <w:widowControl/>
              <w:numPr>
                <w:ilvl w:val="0"/>
                <w:numId w:val="6"/>
              </w:numPr>
              <w:suppressAutoHyphens w:val="0"/>
              <w:ind w:left="284" w:hanging="284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>F</w:t>
            </w:r>
            <w:r w:rsidR="006737A0" w:rsidRPr="00F14C27">
              <w:rPr>
                <w:rFonts w:ascii="Arial" w:eastAsia="Times New Roman" w:hAnsi="Arial" w:cs="Arial"/>
                <w:b/>
                <w:bCs/>
                <w:lang w:eastAsia="en-US"/>
              </w:rPr>
              <w:t>alten</w:t>
            </w:r>
            <w:r w:rsidR="006737A0" w:rsidRPr="003B1F30">
              <w:rPr>
                <w:rFonts w:ascii="Arial" w:eastAsia="Times New Roman" w:hAnsi="Arial" w:cs="Arial"/>
                <w:lang w:eastAsia="en-US"/>
              </w:rPr>
              <w:t xml:space="preserve"> Sie ein </w:t>
            </w:r>
            <w:r w:rsidR="0090688C" w:rsidRPr="003B1F30">
              <w:rPr>
                <w:rFonts w:ascii="Arial" w:eastAsia="Times New Roman" w:hAnsi="Arial" w:cs="Arial"/>
                <w:lang w:eastAsia="en-US"/>
              </w:rPr>
              <w:t>DIN-A4-Blatt</w:t>
            </w:r>
            <w:r w:rsidR="006737A0" w:rsidRPr="003B1F30">
              <w:rPr>
                <w:rFonts w:ascii="Arial" w:eastAsia="Times New Roman" w:hAnsi="Arial" w:cs="Arial"/>
                <w:lang w:eastAsia="en-US"/>
              </w:rPr>
              <w:t xml:space="preserve"> wie rechts abgebildet zu einer oben offenen </w:t>
            </w:r>
            <w:r w:rsidR="0090688C">
              <w:rPr>
                <w:rFonts w:ascii="Arial" w:eastAsia="Times New Roman" w:hAnsi="Arial" w:cs="Arial"/>
                <w:lang w:eastAsia="en-US"/>
              </w:rPr>
              <w:t>Kastenr</w:t>
            </w:r>
            <w:r w:rsidR="006737A0" w:rsidRPr="003B1F30">
              <w:rPr>
                <w:rFonts w:ascii="Arial" w:eastAsia="Times New Roman" w:hAnsi="Arial" w:cs="Arial"/>
                <w:lang w:eastAsia="en-US"/>
              </w:rPr>
              <w:t>inne.</w:t>
            </w:r>
          </w:p>
          <w:p w14:paraId="4226F35C" w14:textId="77777777" w:rsidR="006737A0" w:rsidRPr="003B1F30" w:rsidRDefault="006737A0" w:rsidP="003B1F30">
            <w:pPr>
              <w:keepLines w:val="0"/>
              <w:widowControl/>
              <w:suppressAutoHyphens w:val="0"/>
              <w:ind w:left="284" w:hanging="28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067" w:type="dxa"/>
          </w:tcPr>
          <w:p w14:paraId="6B52E311" w14:textId="05F2A032" w:rsidR="006737A0" w:rsidRPr="003B1F30" w:rsidRDefault="00214524" w:rsidP="003B1F30">
            <w:pPr>
              <w:keepLines w:val="0"/>
              <w:widowControl/>
              <w:suppressAutoHyphens w:val="0"/>
              <w:jc w:val="right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lang w:eastAsia="en-US"/>
              </w:rPr>
              <w:drawing>
                <wp:inline distT="0" distB="0" distL="0" distR="0" wp14:anchorId="3A5AC83B" wp14:editId="01AA8666">
                  <wp:extent cx="1724025" cy="1295400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75C" w:rsidRPr="003B1F30" w14:paraId="2D6294C2" w14:textId="77777777" w:rsidTr="001C3DD7">
        <w:trPr>
          <w:trHeight w:val="3969"/>
        </w:trPr>
        <w:tc>
          <w:tcPr>
            <w:tcW w:w="4786" w:type="dxa"/>
          </w:tcPr>
          <w:p w14:paraId="64030C95" w14:textId="0E57C43C" w:rsidR="0026375C" w:rsidRDefault="0026375C" w:rsidP="003B1F30">
            <w:pPr>
              <w:keepLines w:val="0"/>
              <w:widowControl/>
              <w:numPr>
                <w:ilvl w:val="0"/>
                <w:numId w:val="6"/>
              </w:numPr>
              <w:suppressAutoHyphens w:val="0"/>
              <w:ind w:left="284" w:hanging="284"/>
              <w:rPr>
                <w:rFonts w:ascii="Arial" w:eastAsia="Times New Roman" w:hAnsi="Arial" w:cs="Arial"/>
                <w:lang w:eastAsia="en-US"/>
              </w:rPr>
            </w:pPr>
            <w:r w:rsidRPr="00F14C27">
              <w:rPr>
                <w:rFonts w:ascii="Arial" w:eastAsia="Times New Roman" w:hAnsi="Arial" w:cs="Arial"/>
                <w:b/>
                <w:bCs/>
                <w:lang w:eastAsia="en-US"/>
              </w:rPr>
              <w:t>Messen</w:t>
            </w:r>
            <w:r w:rsidRPr="003B1F30">
              <w:rPr>
                <w:rFonts w:ascii="Arial" w:eastAsia="Times New Roman" w:hAnsi="Arial" w:cs="Arial"/>
                <w:lang w:eastAsia="en-US"/>
              </w:rPr>
              <w:t xml:space="preserve"> Sie die </w:t>
            </w:r>
            <w:r>
              <w:rPr>
                <w:rFonts w:ascii="Arial" w:eastAsia="Times New Roman" w:hAnsi="Arial" w:cs="Arial"/>
                <w:lang w:eastAsia="en-US"/>
              </w:rPr>
              <w:t xml:space="preserve">Breite und </w:t>
            </w:r>
            <w:r w:rsidRPr="003B1F30">
              <w:rPr>
                <w:rFonts w:ascii="Arial" w:eastAsia="Times New Roman" w:hAnsi="Arial" w:cs="Arial"/>
                <w:lang w:eastAsia="en-US"/>
              </w:rPr>
              <w:t>Höhe</w:t>
            </w:r>
            <w:r>
              <w:rPr>
                <w:rFonts w:ascii="Arial" w:eastAsia="Times New Roman" w:hAnsi="Arial" w:cs="Arial"/>
                <w:lang w:eastAsia="en-US"/>
              </w:rPr>
              <w:t xml:space="preserve"> der Kastenrinne</w:t>
            </w:r>
            <w:r w:rsidRPr="003B1F30">
              <w:rPr>
                <w:rFonts w:ascii="Arial" w:eastAsia="Times New Roman" w:hAnsi="Arial" w:cs="Arial"/>
                <w:lang w:eastAsia="en-US"/>
              </w:rPr>
              <w:t>.</w:t>
            </w:r>
            <w:r>
              <w:rPr>
                <w:rFonts w:ascii="Arial" w:eastAsia="Times New Roman" w:hAnsi="Arial" w:cs="Arial"/>
                <w:lang w:eastAsia="en-US"/>
              </w:rPr>
              <w:br/>
            </w:r>
          </w:p>
          <w:p w14:paraId="2FFF35D4" w14:textId="77777777" w:rsidR="0026375C" w:rsidRDefault="00F14C27" w:rsidP="009E495D">
            <w:pPr>
              <w:ind w:left="284"/>
              <w:rPr>
                <w:rFonts w:ascii="Arial" w:eastAsia="Times New Roman" w:hAnsi="Arial" w:cs="Arial"/>
                <w:lang w:eastAsia="en-US"/>
              </w:rPr>
            </w:pPr>
            <w:r w:rsidRPr="00F14C27">
              <w:rPr>
                <w:rFonts w:ascii="Arial" w:eastAsia="Times New Roman" w:hAnsi="Arial" w:cs="Arial"/>
                <w:b/>
                <w:bCs/>
                <w:lang w:eastAsia="en-US"/>
              </w:rPr>
              <w:t>Hinweis:</w:t>
            </w:r>
            <w:r>
              <w:rPr>
                <w:rFonts w:ascii="Arial" w:eastAsia="Times New Roman" w:hAnsi="Arial" w:cs="Arial"/>
                <w:lang w:eastAsia="en-US"/>
              </w:rPr>
              <w:br/>
            </w:r>
            <w:r w:rsidR="0026375C">
              <w:rPr>
                <w:rFonts w:ascii="Arial" w:eastAsia="Times New Roman" w:hAnsi="Arial" w:cs="Arial"/>
                <w:lang w:eastAsia="en-US"/>
              </w:rPr>
              <w:t>Achten Sie darauf, dass in Summe immer 21 cm herauskommen</w:t>
            </w:r>
            <w:r>
              <w:rPr>
                <w:rFonts w:ascii="Arial" w:eastAsia="Times New Roman" w:hAnsi="Arial" w:cs="Arial"/>
                <w:lang w:eastAsia="en-US"/>
              </w:rPr>
              <w:t xml:space="preserve"> (Breite des DIN-A4-Blattes)</w:t>
            </w:r>
            <w:r w:rsidR="0026375C">
              <w:rPr>
                <w:rFonts w:ascii="Arial" w:eastAsia="Times New Roman" w:hAnsi="Arial" w:cs="Arial"/>
                <w:lang w:eastAsia="en-US"/>
              </w:rPr>
              <w:t>; Mess- und Rundungsfehler</w:t>
            </w:r>
            <w:r w:rsidR="0090688C">
              <w:rPr>
                <w:rFonts w:ascii="Arial" w:eastAsia="Times New Roman" w:hAnsi="Arial" w:cs="Arial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lang w:eastAsia="en-US"/>
              </w:rPr>
              <w:t xml:space="preserve">bitte </w:t>
            </w:r>
            <w:r w:rsidR="0090688C">
              <w:rPr>
                <w:rFonts w:ascii="Arial" w:eastAsia="Times New Roman" w:hAnsi="Arial" w:cs="Arial"/>
                <w:lang w:eastAsia="en-US"/>
              </w:rPr>
              <w:t>ausgleichen</w:t>
            </w:r>
            <w:r w:rsidR="0026375C">
              <w:rPr>
                <w:rFonts w:ascii="Arial" w:eastAsia="Times New Roman" w:hAnsi="Arial" w:cs="Arial"/>
                <w:lang w:eastAsia="en-US"/>
              </w:rPr>
              <w:t>!</w:t>
            </w:r>
          </w:p>
          <w:p w14:paraId="3C16F73A" w14:textId="77777777" w:rsidR="001C3DD7" w:rsidRDefault="001C3DD7" w:rsidP="009E495D">
            <w:pPr>
              <w:ind w:left="284"/>
              <w:rPr>
                <w:rFonts w:ascii="Arial" w:eastAsia="Times New Roman" w:hAnsi="Arial" w:cs="Arial"/>
                <w:lang w:eastAsia="en-US"/>
              </w:rPr>
            </w:pPr>
          </w:p>
          <w:p w14:paraId="11DBB68F" w14:textId="77777777" w:rsidR="001C3DD7" w:rsidRDefault="001C3DD7" w:rsidP="009E495D">
            <w:pPr>
              <w:ind w:left="284"/>
              <w:rPr>
                <w:rFonts w:ascii="Arial" w:eastAsia="Times New Roman" w:hAnsi="Arial" w:cs="Arial"/>
                <w:lang w:eastAsia="en-US"/>
              </w:rPr>
            </w:pPr>
          </w:p>
          <w:p w14:paraId="0CC1C4D7" w14:textId="77777777" w:rsidR="001C3DD7" w:rsidRDefault="001C3DD7" w:rsidP="009E495D">
            <w:pPr>
              <w:ind w:left="284"/>
              <w:rPr>
                <w:rFonts w:ascii="Arial" w:eastAsia="Times New Roman" w:hAnsi="Arial" w:cs="Arial"/>
                <w:lang w:eastAsia="en-US"/>
              </w:rPr>
            </w:pPr>
          </w:p>
          <w:p w14:paraId="75EAC93E" w14:textId="77777777" w:rsidR="001C3DD7" w:rsidRDefault="001C3DD7" w:rsidP="009E495D">
            <w:pPr>
              <w:ind w:left="284"/>
              <w:rPr>
                <w:rFonts w:ascii="Arial" w:eastAsia="Times New Roman" w:hAnsi="Arial" w:cs="Arial"/>
                <w:lang w:eastAsia="en-US"/>
              </w:rPr>
            </w:pPr>
          </w:p>
          <w:p w14:paraId="22B2BE9A" w14:textId="77777777" w:rsidR="001C3DD7" w:rsidRDefault="001C3DD7" w:rsidP="009E495D">
            <w:pPr>
              <w:ind w:left="284"/>
              <w:rPr>
                <w:rFonts w:ascii="Arial" w:eastAsia="Times New Roman" w:hAnsi="Arial" w:cs="Arial"/>
                <w:lang w:eastAsia="en-US"/>
              </w:rPr>
            </w:pPr>
          </w:p>
          <w:p w14:paraId="3F7F802C" w14:textId="77777777" w:rsidR="001C3DD7" w:rsidRDefault="001C3DD7" w:rsidP="009E495D">
            <w:pPr>
              <w:ind w:left="284"/>
              <w:rPr>
                <w:rFonts w:ascii="Arial" w:eastAsia="Times New Roman" w:hAnsi="Arial" w:cs="Arial"/>
                <w:lang w:eastAsia="en-US"/>
              </w:rPr>
            </w:pPr>
          </w:p>
          <w:p w14:paraId="4E61F70F" w14:textId="77777777" w:rsidR="001C3DD7" w:rsidRDefault="001C3DD7" w:rsidP="009E495D">
            <w:pPr>
              <w:ind w:left="284"/>
              <w:rPr>
                <w:rFonts w:ascii="Arial" w:eastAsia="Times New Roman" w:hAnsi="Arial" w:cs="Arial"/>
                <w:lang w:eastAsia="en-US"/>
              </w:rPr>
            </w:pPr>
          </w:p>
          <w:p w14:paraId="0D773D21" w14:textId="1964E2EA" w:rsidR="001C3DD7" w:rsidRPr="003B1F30" w:rsidRDefault="001C3DD7" w:rsidP="009E495D">
            <w:pPr>
              <w:ind w:left="284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067" w:type="dxa"/>
          </w:tcPr>
          <w:p w14:paraId="20107CD5" w14:textId="2DCDC906" w:rsidR="0026375C" w:rsidRPr="003B1F30" w:rsidRDefault="00214524" w:rsidP="003B1F30">
            <w:pPr>
              <w:keepLines w:val="0"/>
              <w:widowControl/>
              <w:suppressAutoHyphens w:val="0"/>
              <w:jc w:val="right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lang w:eastAsia="en-US"/>
              </w:rPr>
              <w:drawing>
                <wp:inline distT="0" distB="0" distL="0" distR="0" wp14:anchorId="47C04557" wp14:editId="53458A0C">
                  <wp:extent cx="1733550" cy="12954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0D330" w14:textId="3161CA1E" w:rsidR="0026375C" w:rsidRPr="003B1F30" w:rsidRDefault="00214524" w:rsidP="003B1F30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lang w:eastAsia="en-US"/>
              </w:rPr>
              <w:drawing>
                <wp:inline distT="0" distB="0" distL="0" distR="0" wp14:anchorId="3391B904" wp14:editId="5DCD8B31">
                  <wp:extent cx="1724025" cy="12954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7A0" w:rsidRPr="003B1F30" w14:paraId="6741DE89" w14:textId="77777777" w:rsidTr="001C3DD7">
        <w:tc>
          <w:tcPr>
            <w:tcW w:w="4786" w:type="dxa"/>
          </w:tcPr>
          <w:p w14:paraId="4476F447" w14:textId="7D796444" w:rsidR="006737A0" w:rsidRPr="003B1F30" w:rsidRDefault="00F14C27" w:rsidP="003B1F30">
            <w:pPr>
              <w:keepLines w:val="0"/>
              <w:widowControl/>
              <w:numPr>
                <w:ilvl w:val="0"/>
                <w:numId w:val="6"/>
              </w:numPr>
              <w:suppressAutoHyphens w:val="0"/>
              <w:ind w:left="284" w:hanging="284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>Berechnen</w:t>
            </w:r>
            <w:r w:rsidR="0094589C" w:rsidRPr="003B1F30">
              <w:rPr>
                <w:rFonts w:ascii="Arial" w:eastAsia="Times New Roman" w:hAnsi="Arial" w:cs="Arial"/>
                <w:lang w:eastAsia="en-US"/>
              </w:rPr>
              <w:t xml:space="preserve"> Sie die </w:t>
            </w:r>
            <w:r w:rsidR="00E4479B" w:rsidRPr="003B1F30">
              <w:rPr>
                <w:rFonts w:ascii="Arial" w:eastAsia="Times New Roman" w:hAnsi="Arial" w:cs="Arial"/>
                <w:lang w:eastAsia="en-US"/>
              </w:rPr>
              <w:t>Querschnittfläche</w:t>
            </w:r>
            <w:r>
              <w:rPr>
                <w:rFonts w:ascii="Arial" w:eastAsia="Times New Roman" w:hAnsi="Arial" w:cs="Arial"/>
                <w:lang w:eastAsia="en-US"/>
              </w:rPr>
              <w:t xml:space="preserve"> für drei verschiedene Breiten und</w:t>
            </w:r>
            <w:r w:rsidR="0094589C" w:rsidRPr="003B1F30">
              <w:rPr>
                <w:rFonts w:ascii="Arial" w:eastAsia="Times New Roman" w:hAnsi="Arial" w:cs="Arial"/>
                <w:lang w:eastAsia="en-US"/>
              </w:rPr>
              <w:t xml:space="preserve"> tragen Sie </w:t>
            </w:r>
            <w:r w:rsidR="00895EE2">
              <w:rPr>
                <w:rFonts w:ascii="Arial" w:eastAsia="Times New Roman" w:hAnsi="Arial" w:cs="Arial"/>
                <w:lang w:eastAsia="en-US"/>
              </w:rPr>
              <w:t>die</w:t>
            </w:r>
            <w:r w:rsidR="0094589C" w:rsidRPr="003B1F30">
              <w:rPr>
                <w:rFonts w:ascii="Arial" w:eastAsia="Times New Roman" w:hAnsi="Arial" w:cs="Arial"/>
                <w:lang w:eastAsia="en-US"/>
              </w:rPr>
              <w:t xml:space="preserve"> Wert</w:t>
            </w:r>
            <w:r w:rsidR="00895EE2">
              <w:rPr>
                <w:rFonts w:ascii="Arial" w:eastAsia="Times New Roman" w:hAnsi="Arial" w:cs="Arial"/>
                <w:lang w:eastAsia="en-US"/>
              </w:rPr>
              <w:t>e</w:t>
            </w:r>
            <w:r w:rsidR="0094589C" w:rsidRPr="003B1F30">
              <w:rPr>
                <w:rFonts w:ascii="Arial" w:eastAsia="Times New Roman" w:hAnsi="Arial" w:cs="Arial"/>
                <w:lang w:eastAsia="en-US"/>
              </w:rPr>
              <w:t xml:space="preserve"> in neben abgebildete Tabelle ein.</w:t>
            </w:r>
          </w:p>
          <w:p w14:paraId="10436454" w14:textId="3508788B" w:rsidR="00E13C40" w:rsidRPr="003B1F30" w:rsidRDefault="00E13C40" w:rsidP="00F14C27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067" w:type="dxa"/>
          </w:tcPr>
          <w:tbl>
            <w:tblPr>
              <w:tblStyle w:val="Tabellenraster"/>
              <w:tblpPr w:leftFromText="141" w:rightFromText="141" w:vertAnchor="text" w:horzAnchor="margin" w:tblpY="-1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417"/>
              <w:gridCol w:w="1559"/>
            </w:tblGrid>
            <w:tr w:rsidR="00E13C40" w14:paraId="6D9B217B" w14:textId="77777777" w:rsidTr="001C0D2F">
              <w:tc>
                <w:tcPr>
                  <w:tcW w:w="1555" w:type="dxa"/>
                </w:tcPr>
                <w:p w14:paraId="75D073E9" w14:textId="77777777" w:rsidR="00E13C40" w:rsidRDefault="00E13C40" w:rsidP="00265C97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lang w:eastAsia="en-US"/>
                    </w:rPr>
                    <w:t>Breite [cm]</w:t>
                  </w:r>
                </w:p>
              </w:tc>
              <w:tc>
                <w:tcPr>
                  <w:tcW w:w="1417" w:type="dxa"/>
                </w:tcPr>
                <w:p w14:paraId="58FBB85D" w14:textId="77777777" w:rsidR="00E13C40" w:rsidRDefault="00E13C40" w:rsidP="00265C97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lang w:eastAsia="en-US"/>
                    </w:rPr>
                    <w:t>Höhe [cm]</w:t>
                  </w:r>
                </w:p>
              </w:tc>
              <w:tc>
                <w:tcPr>
                  <w:tcW w:w="1559" w:type="dxa"/>
                </w:tcPr>
                <w:p w14:paraId="4BDCB867" w14:textId="77777777" w:rsidR="00E13C40" w:rsidRDefault="00E13C40" w:rsidP="00265C97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lang w:eastAsia="en-US"/>
                    </w:rPr>
                    <w:t>Fläche [cm</w:t>
                  </w:r>
                  <w:r w:rsidRPr="00E13C40">
                    <w:rPr>
                      <w:rFonts w:ascii="Arial" w:eastAsia="Times New Roman" w:hAnsi="Arial" w:cs="Arial"/>
                      <w:vertAlign w:val="superscript"/>
                      <w:lang w:eastAsia="en-US"/>
                    </w:rPr>
                    <w:t>2</w:t>
                  </w:r>
                  <w:r>
                    <w:rPr>
                      <w:rFonts w:ascii="Arial" w:eastAsia="Times New Roman" w:hAnsi="Arial" w:cs="Arial"/>
                      <w:lang w:eastAsia="en-US"/>
                    </w:rPr>
                    <w:t>]</w:t>
                  </w:r>
                </w:p>
              </w:tc>
            </w:tr>
            <w:tr w:rsidR="00E13C40" w14:paraId="01C7D374" w14:textId="77777777" w:rsidTr="001C0D2F">
              <w:tc>
                <w:tcPr>
                  <w:tcW w:w="1555" w:type="dxa"/>
                </w:tcPr>
                <w:p w14:paraId="73605242" w14:textId="2EC23675" w:rsidR="00F14C27" w:rsidRDefault="00F14C27" w:rsidP="00014092">
                  <w:pPr>
                    <w:keepLines w:val="0"/>
                    <w:widowControl/>
                    <w:suppressAutoHyphens w:val="0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5140A171" w14:textId="77777777" w:rsidR="00E13C40" w:rsidRDefault="00E13C40" w:rsidP="00265C97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14:paraId="377E4272" w14:textId="77777777" w:rsidR="00E13C40" w:rsidRDefault="00E13C40" w:rsidP="00265C97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E13C40" w14:paraId="5EA08BAF" w14:textId="77777777" w:rsidTr="001C0D2F">
              <w:tc>
                <w:tcPr>
                  <w:tcW w:w="1555" w:type="dxa"/>
                </w:tcPr>
                <w:p w14:paraId="6A07B9EB" w14:textId="58E1EEF6" w:rsidR="00F14C27" w:rsidRDefault="00F14C27" w:rsidP="00014092">
                  <w:pPr>
                    <w:keepLines w:val="0"/>
                    <w:widowControl/>
                    <w:suppressAutoHyphens w:val="0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45744FBA" w14:textId="77777777" w:rsidR="00E13C40" w:rsidRDefault="00E13C40" w:rsidP="00265C97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14:paraId="1A237DDF" w14:textId="77777777" w:rsidR="00E13C40" w:rsidRDefault="00E13C40" w:rsidP="00265C97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E13C40" w14:paraId="51355369" w14:textId="77777777" w:rsidTr="001C0D2F">
              <w:tc>
                <w:tcPr>
                  <w:tcW w:w="1555" w:type="dxa"/>
                </w:tcPr>
                <w:p w14:paraId="501B90D7" w14:textId="05B8984F" w:rsidR="00F14C27" w:rsidRDefault="00F14C27" w:rsidP="00014092">
                  <w:pPr>
                    <w:keepLines w:val="0"/>
                    <w:widowControl/>
                    <w:suppressAutoHyphens w:val="0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14:paraId="4C9060E5" w14:textId="77777777" w:rsidR="00E13C40" w:rsidRDefault="00E13C40" w:rsidP="00265C97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14:paraId="59E21465" w14:textId="77777777" w:rsidR="00E13C40" w:rsidRDefault="00E13C40" w:rsidP="00265C97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</w:tbl>
          <w:p w14:paraId="5B51AC0A" w14:textId="77777777" w:rsidR="00B41C02" w:rsidRPr="003B1F30" w:rsidRDefault="00B41C02" w:rsidP="00265C97">
            <w:pPr>
              <w:keepLines w:val="0"/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94589C" w:rsidRPr="003B1F30" w14:paraId="5ADA0E48" w14:textId="77777777" w:rsidTr="001C3DD7">
        <w:tc>
          <w:tcPr>
            <w:tcW w:w="4786" w:type="dxa"/>
          </w:tcPr>
          <w:p w14:paraId="56A9745F" w14:textId="4A36929D" w:rsidR="00727EE4" w:rsidRDefault="00F103BB" w:rsidP="001C3DD7">
            <w:pPr>
              <w:keepLines w:val="0"/>
              <w:widowControl/>
              <w:numPr>
                <w:ilvl w:val="0"/>
                <w:numId w:val="6"/>
              </w:numPr>
              <w:suppressAutoHyphens w:val="0"/>
              <w:ind w:left="284" w:hanging="284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Zeichnen </w:t>
            </w:r>
            <w:r w:rsidRPr="00F103BB">
              <w:rPr>
                <w:rFonts w:ascii="Arial" w:eastAsia="Times New Roman" w:hAnsi="Arial" w:cs="Arial"/>
                <w:lang w:eastAsia="en-US"/>
              </w:rPr>
              <w:t>Sie ein</w:t>
            </w:r>
            <w:r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lang w:eastAsia="en-US"/>
              </w:rPr>
              <w:t xml:space="preserve">Koordinatensystem und </w:t>
            </w:r>
            <w:r w:rsidRPr="00F103BB">
              <w:rPr>
                <w:rFonts w:ascii="Arial" w:eastAsia="Times New Roman" w:hAnsi="Arial" w:cs="Arial"/>
                <w:b/>
                <w:bCs/>
                <w:lang w:eastAsia="en-US"/>
              </w:rPr>
              <w:t>t</w:t>
            </w:r>
            <w:r w:rsidR="00174003" w:rsidRPr="00174003">
              <w:rPr>
                <w:rFonts w:ascii="Arial" w:eastAsia="Times New Roman" w:hAnsi="Arial" w:cs="Arial"/>
                <w:b/>
                <w:bCs/>
                <w:lang w:eastAsia="en-US"/>
              </w:rPr>
              <w:t>ragen</w:t>
            </w:r>
            <w:r w:rsidR="0094589C" w:rsidRPr="003B1F30">
              <w:rPr>
                <w:rFonts w:ascii="Arial" w:eastAsia="Times New Roman" w:hAnsi="Arial" w:cs="Arial"/>
                <w:lang w:eastAsia="en-US"/>
              </w:rPr>
              <w:t xml:space="preserve"> Sie die </w:t>
            </w:r>
            <w:r>
              <w:rPr>
                <w:rFonts w:ascii="Arial" w:eastAsia="Times New Roman" w:hAnsi="Arial" w:cs="Arial"/>
                <w:lang w:eastAsia="en-US"/>
              </w:rPr>
              <w:t xml:space="preserve">drei </w:t>
            </w:r>
            <w:r w:rsidR="0094589C" w:rsidRPr="003B1F30">
              <w:rPr>
                <w:rFonts w:ascii="Arial" w:eastAsia="Times New Roman" w:hAnsi="Arial" w:cs="Arial"/>
                <w:lang w:eastAsia="en-US"/>
              </w:rPr>
              <w:t xml:space="preserve">Punkte </w:t>
            </w:r>
            <w:r w:rsidR="00FA353E">
              <w:rPr>
                <w:rFonts w:ascii="Arial" w:eastAsia="Times New Roman" w:hAnsi="Arial" w:cs="Arial"/>
                <w:lang w:eastAsia="en-US"/>
              </w:rPr>
              <w:br/>
            </w:r>
            <w:r w:rsidR="00171AAB">
              <w:rPr>
                <w:rFonts w:ascii="Arial" w:eastAsia="Times New Roman" w:hAnsi="Arial" w:cs="Arial"/>
                <w:lang w:eastAsia="en-US"/>
              </w:rPr>
              <w:t xml:space="preserve">(Breite | Fläche) </w:t>
            </w:r>
            <w:r w:rsidR="00174003" w:rsidRPr="00174003">
              <w:rPr>
                <w:rFonts w:ascii="Arial" w:eastAsia="Times New Roman" w:hAnsi="Arial" w:cs="Arial"/>
                <w:b/>
                <w:bCs/>
                <w:lang w:eastAsia="en-US"/>
              </w:rPr>
              <w:t>ein</w:t>
            </w:r>
            <w:r w:rsidR="00174003">
              <w:rPr>
                <w:rFonts w:ascii="Arial" w:eastAsia="Times New Roman" w:hAnsi="Arial" w:cs="Arial"/>
                <w:lang w:eastAsia="en-US"/>
              </w:rPr>
              <w:t>.</w:t>
            </w:r>
          </w:p>
          <w:p w14:paraId="2A52C6F7" w14:textId="77777777" w:rsidR="001C3DD7" w:rsidRDefault="001C3DD7" w:rsidP="001C3DD7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lang w:eastAsia="en-US"/>
              </w:rPr>
            </w:pPr>
          </w:p>
          <w:p w14:paraId="7128B504" w14:textId="77777777" w:rsidR="001C3DD7" w:rsidRDefault="001C3DD7" w:rsidP="001C3DD7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lang w:eastAsia="en-US"/>
              </w:rPr>
            </w:pPr>
          </w:p>
          <w:p w14:paraId="6172BE18" w14:textId="77777777" w:rsidR="001C3DD7" w:rsidRDefault="001C3DD7" w:rsidP="001C3DD7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lang w:eastAsia="en-US"/>
              </w:rPr>
            </w:pPr>
          </w:p>
          <w:p w14:paraId="606149B5" w14:textId="77777777" w:rsidR="001C3DD7" w:rsidRDefault="001C3DD7" w:rsidP="001C3DD7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lang w:eastAsia="en-US"/>
              </w:rPr>
            </w:pPr>
          </w:p>
          <w:p w14:paraId="62CE8660" w14:textId="77777777" w:rsidR="001C3DD7" w:rsidRDefault="001C3DD7" w:rsidP="001C3DD7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lang w:eastAsia="en-US"/>
              </w:rPr>
            </w:pPr>
          </w:p>
          <w:p w14:paraId="064C5D2F" w14:textId="77777777" w:rsidR="001C3DD7" w:rsidRDefault="001C3DD7" w:rsidP="001C3DD7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lang w:eastAsia="en-US"/>
              </w:rPr>
            </w:pPr>
          </w:p>
          <w:p w14:paraId="1259FDD7" w14:textId="77777777" w:rsidR="001C3DD7" w:rsidRDefault="001C3DD7" w:rsidP="001C3DD7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lang w:eastAsia="en-US"/>
              </w:rPr>
            </w:pPr>
          </w:p>
          <w:p w14:paraId="43C6A745" w14:textId="77777777" w:rsidR="001C3DD7" w:rsidRDefault="001C3DD7" w:rsidP="001C3DD7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lang w:eastAsia="en-US"/>
              </w:rPr>
            </w:pPr>
          </w:p>
          <w:p w14:paraId="3319F85E" w14:textId="77777777" w:rsidR="000251A8" w:rsidRDefault="000251A8" w:rsidP="001C3DD7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lang w:eastAsia="en-US"/>
              </w:rPr>
            </w:pPr>
          </w:p>
          <w:p w14:paraId="3F5F03C0" w14:textId="370BE7AC" w:rsidR="001C3DD7" w:rsidRPr="001C3DD7" w:rsidRDefault="001C3DD7" w:rsidP="001C3DD7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067" w:type="dxa"/>
          </w:tcPr>
          <w:p w14:paraId="2DEFEE35" w14:textId="2AEB108A" w:rsidR="00014092" w:rsidRDefault="00214524" w:rsidP="003B1F30">
            <w:pPr>
              <w:keepLines w:val="0"/>
              <w:widowControl/>
              <w:suppressAutoHyphens w:val="0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01DDAB7" wp14:editId="510794F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104140</wp:posOffset>
                      </wp:positionV>
                      <wp:extent cx="2714625" cy="1993900"/>
                      <wp:effectExtent l="20955" t="27305" r="26670" b="17145"/>
                      <wp:wrapNone/>
                      <wp:docPr id="1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4625" cy="1993900"/>
                                <a:chOff x="5928" y="11473"/>
                                <a:chExt cx="4275" cy="3140"/>
                              </a:xfrm>
                            </wpg:grpSpPr>
                            <wps:wsp>
                              <wps:cNvPr id="12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28" y="14407"/>
                                  <a:ext cx="4275" cy="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11473"/>
                                  <a:ext cx="7" cy="31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F002B1" id="Group 9" o:spid="_x0000_s1026" style="position:absolute;margin-left:.4pt;margin-top:8.2pt;width:213.75pt;height:157pt;z-index:251660288" coordorigin="5928,11473" coordsize="4275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left:5928;top:14407;width:4275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" strokeweight="2pt">
                        <v:stroke endarrow="block"/>
                      </v:shape>
                      <v:shape id="AutoShape 8" o:spid="_x0000_s1028" type="#_x0000_t32" style="position:absolute;left:6021;top:11473;width:7;height:31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" strokeweight="2.5pt">
                        <v:stroke endarrow="block"/>
                      </v:shape>
                    </v:group>
                  </w:pict>
                </mc:Fallback>
              </mc:AlternateContent>
            </w:r>
            <w:r w:rsidR="00004D42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1FB2F65" wp14:editId="6D0441C7">
                  <wp:extent cx="3028950" cy="210502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AE5EDE" w14:textId="378177CA" w:rsidR="000F206E" w:rsidRPr="000F206E" w:rsidRDefault="000F206E" w:rsidP="000F20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06E">
              <w:rPr>
                <w:rFonts w:ascii="Arial" w:hAnsi="Arial" w:cs="Arial"/>
                <w:sz w:val="22"/>
                <w:szCs w:val="22"/>
              </w:rPr>
              <w:t>Verwenden Sie das Koordinatensystem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F206E">
              <w:rPr>
                <w:rFonts w:ascii="Arial" w:hAnsi="Arial" w:cs="Arial"/>
                <w:sz w:val="22"/>
                <w:szCs w:val="22"/>
              </w:rPr>
              <w:t>auf dem Lösungsblatt!</w:t>
            </w:r>
          </w:p>
          <w:p w14:paraId="4C89BB0F" w14:textId="067A55E0" w:rsidR="000F206E" w:rsidRPr="000F206E" w:rsidRDefault="000F206E" w:rsidP="000F206E">
            <w:pPr>
              <w:tabs>
                <w:tab w:val="left" w:pos="3312"/>
              </w:tabs>
            </w:pPr>
            <w:r>
              <w:tab/>
            </w:r>
          </w:p>
        </w:tc>
      </w:tr>
    </w:tbl>
    <w:p w14:paraId="6535B903" w14:textId="77777777" w:rsidR="00FA353E" w:rsidRDefault="00FA35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7"/>
      </w:tblGrid>
      <w:tr w:rsidR="001C3DD7" w:rsidRPr="003B1F30" w14:paraId="596DFA5C" w14:textId="77777777" w:rsidTr="001C3DD7">
        <w:tc>
          <w:tcPr>
            <w:tcW w:w="4786" w:type="dxa"/>
          </w:tcPr>
          <w:p w14:paraId="48F322F9" w14:textId="77777777" w:rsidR="001C3DD7" w:rsidRPr="00C7662E" w:rsidRDefault="00A601AC" w:rsidP="003B1F30">
            <w:pPr>
              <w:keepLines w:val="0"/>
              <w:widowControl/>
              <w:numPr>
                <w:ilvl w:val="0"/>
                <w:numId w:val="6"/>
              </w:numPr>
              <w:suppressAutoHyphens w:val="0"/>
              <w:ind w:left="284" w:hanging="284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>Bestimmen</w:t>
            </w:r>
            <w:r w:rsidR="001C3DD7" w:rsidRPr="003B1F30">
              <w:rPr>
                <w:rFonts w:ascii="Arial" w:eastAsia="Times New Roman" w:hAnsi="Arial" w:cs="Arial"/>
                <w:lang w:eastAsia="en-US"/>
              </w:rPr>
              <w:t xml:space="preserve"> Sie </w:t>
            </w:r>
            <w:r w:rsidR="001C3DD7">
              <w:rPr>
                <w:rFonts w:ascii="Arial" w:eastAsia="Times New Roman" w:hAnsi="Arial" w:cs="Arial"/>
                <w:lang w:eastAsia="en-US"/>
              </w:rPr>
              <w:t xml:space="preserve">die Funktion, </w:t>
            </w:r>
            <w:r w:rsidR="001C3DD7" w:rsidRPr="003B1F30">
              <w:rPr>
                <w:rFonts w:ascii="Arial" w:eastAsia="Times New Roman" w:hAnsi="Arial" w:cs="Arial"/>
                <w:lang w:eastAsia="en-US"/>
              </w:rPr>
              <w:t>die durch die drei Datenpunkte geht.</w:t>
            </w:r>
            <w:r>
              <w:rPr>
                <w:rFonts w:ascii="Arial" w:eastAsia="Times New Roman" w:hAnsi="Arial" w:cs="Arial"/>
                <w:lang w:eastAsia="en-US"/>
              </w:rPr>
              <w:br/>
              <w:t>Lösen Sie das 3x3 LGS mit Hilfe des TR.</w:t>
            </w:r>
          </w:p>
          <w:p w14:paraId="6A8BE272" w14:textId="77777777" w:rsidR="00C7662E" w:rsidRDefault="00C7662E" w:rsidP="00C7662E">
            <w:pPr>
              <w:keepLines w:val="0"/>
              <w:widowControl/>
              <w:suppressAutoHyphens w:val="0"/>
              <w:ind w:left="284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  <w:p w14:paraId="75C50A40" w14:textId="77777777" w:rsidR="007176EB" w:rsidRDefault="007176EB" w:rsidP="00C7662E">
            <w:pPr>
              <w:keepLines w:val="0"/>
              <w:widowControl/>
              <w:suppressAutoHyphens w:val="0"/>
              <w:ind w:left="284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  <w:p w14:paraId="334403EB" w14:textId="77777777" w:rsidR="007176EB" w:rsidRDefault="007176EB" w:rsidP="00C7662E">
            <w:pPr>
              <w:keepLines w:val="0"/>
              <w:widowControl/>
              <w:suppressAutoHyphens w:val="0"/>
              <w:ind w:left="284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  <w:p w14:paraId="529D068E" w14:textId="77777777" w:rsidR="007176EB" w:rsidRDefault="007176EB" w:rsidP="00C7662E">
            <w:pPr>
              <w:keepLines w:val="0"/>
              <w:widowControl/>
              <w:suppressAutoHyphens w:val="0"/>
              <w:ind w:left="284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  <w:p w14:paraId="4C8B357C" w14:textId="77777777" w:rsidR="007176EB" w:rsidRDefault="007176EB" w:rsidP="00C7662E">
            <w:pPr>
              <w:keepLines w:val="0"/>
              <w:widowControl/>
              <w:suppressAutoHyphens w:val="0"/>
              <w:ind w:left="284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  <w:p w14:paraId="0A72681B" w14:textId="77777777" w:rsidR="007176EB" w:rsidRDefault="007176EB" w:rsidP="00C7662E">
            <w:pPr>
              <w:keepLines w:val="0"/>
              <w:widowControl/>
              <w:suppressAutoHyphens w:val="0"/>
              <w:ind w:left="284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  <w:p w14:paraId="2FE084A8" w14:textId="77777777" w:rsidR="007176EB" w:rsidRDefault="007176EB" w:rsidP="00C7662E">
            <w:pPr>
              <w:keepLines w:val="0"/>
              <w:widowControl/>
              <w:suppressAutoHyphens w:val="0"/>
              <w:ind w:left="284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  <w:p w14:paraId="71089568" w14:textId="77777777" w:rsidR="007176EB" w:rsidRDefault="007176EB" w:rsidP="00C7662E">
            <w:pPr>
              <w:keepLines w:val="0"/>
              <w:widowControl/>
              <w:suppressAutoHyphens w:val="0"/>
              <w:ind w:left="284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  <w:p w14:paraId="70FE0F7C" w14:textId="77777777" w:rsidR="007176EB" w:rsidRDefault="007176EB" w:rsidP="00C7662E">
            <w:pPr>
              <w:keepLines w:val="0"/>
              <w:widowControl/>
              <w:suppressAutoHyphens w:val="0"/>
              <w:ind w:left="284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  <w:p w14:paraId="76EE5F7A" w14:textId="5DA4F883" w:rsidR="007176EB" w:rsidRDefault="007176EB" w:rsidP="007176EB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b/>
                <w:bCs/>
                <w:lang w:eastAsia="en-US"/>
              </w:rPr>
            </w:pPr>
          </w:p>
        </w:tc>
        <w:tc>
          <w:tcPr>
            <w:tcW w:w="5067" w:type="dxa"/>
          </w:tcPr>
          <w:p w14:paraId="0F38B55C" w14:textId="3170567B" w:rsidR="001C3DD7" w:rsidRPr="007176EB" w:rsidRDefault="001C65A3" w:rsidP="003B1F30">
            <w:pPr>
              <w:keepLines w:val="0"/>
              <w:widowControl/>
              <w:suppressAutoHyphens w:val="0"/>
              <w:rPr>
                <w:rFonts w:ascii="Arial" w:hAnsi="Arial" w:cs="Arial"/>
                <w:iCs/>
              </w:rPr>
            </w:pPr>
            <w:r w:rsidRPr="007176EB">
              <w:rPr>
                <w:rFonts w:ascii="Arial" w:hAnsi="Arial" w:cs="Arial"/>
                <w:iCs/>
              </w:rPr>
              <w:t xml:space="preserve">Falls Sie Hilfe beim Aufstellen der Gleichungen benötigen finden Sie mit folgendem QR-Code ein kurzes Video, das Ihnen die Vorgehensweise </w:t>
            </w:r>
            <w:r w:rsidR="007176EB" w:rsidRPr="007176EB">
              <w:rPr>
                <w:rFonts w:ascii="Arial" w:hAnsi="Arial" w:cs="Arial"/>
                <w:iCs/>
              </w:rPr>
              <w:t>erklärt.</w:t>
            </w:r>
          </w:p>
          <w:p w14:paraId="3DE79788" w14:textId="77777777" w:rsidR="00260B7B" w:rsidRDefault="00260B7B" w:rsidP="003B1F30">
            <w:pPr>
              <w:keepLines w:val="0"/>
              <w:widowControl/>
              <w:suppressAutoHyphens w:val="0"/>
              <w:rPr>
                <w:iCs/>
              </w:rPr>
            </w:pPr>
          </w:p>
          <w:p w14:paraId="31D1D1E5" w14:textId="311AE9F7" w:rsidR="007176EB" w:rsidRPr="007176EB" w:rsidRDefault="00214524" w:rsidP="003B1F30">
            <w:pPr>
              <w:keepLines w:val="0"/>
              <w:widowControl/>
              <w:suppressAutoHyphens w:val="0"/>
            </w:pPr>
            <w:r>
              <w:rPr>
                <w:noProof/>
              </w:rPr>
              <w:drawing>
                <wp:inline distT="0" distB="0" distL="0" distR="0" wp14:anchorId="3B9DE36B" wp14:editId="72BBFE62">
                  <wp:extent cx="1438275" cy="14382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DD7" w:rsidRPr="003B1F30" w14:paraId="4F74FF5A" w14:textId="77777777" w:rsidTr="001C3DD7">
        <w:tc>
          <w:tcPr>
            <w:tcW w:w="4786" w:type="dxa"/>
          </w:tcPr>
          <w:p w14:paraId="3D7FC069" w14:textId="77777777" w:rsidR="001C3DD7" w:rsidRPr="007A7ED6" w:rsidRDefault="001C3DD7" w:rsidP="00C7662E">
            <w:pPr>
              <w:keepLines w:val="0"/>
              <w:widowControl/>
              <w:numPr>
                <w:ilvl w:val="0"/>
                <w:numId w:val="6"/>
              </w:numPr>
              <w:suppressAutoHyphens w:val="0"/>
              <w:ind w:left="284" w:hanging="284"/>
              <w:rPr>
                <w:rFonts w:ascii="Arial" w:eastAsia="Times New Roman" w:hAnsi="Arial" w:cs="Arial"/>
                <w:i/>
                <w:lang w:eastAsia="en-US"/>
              </w:rPr>
            </w:pPr>
            <w:r w:rsidRPr="001C59A8">
              <w:rPr>
                <w:rFonts w:ascii="Arial" w:eastAsia="Times New Roman" w:hAnsi="Arial" w:cs="Arial"/>
                <w:b/>
                <w:bCs/>
                <w:lang w:eastAsia="en-US"/>
              </w:rPr>
              <w:t>Bestimmen</w:t>
            </w:r>
            <w:r w:rsidRPr="001C59A8">
              <w:rPr>
                <w:rFonts w:ascii="Arial" w:eastAsia="Times New Roman" w:hAnsi="Arial" w:cs="Arial"/>
                <w:lang w:eastAsia="en-US"/>
              </w:rPr>
              <w:t xml:space="preserve"> Sie den Scheitelpunkt.</w:t>
            </w:r>
            <w:r w:rsidRPr="001C59A8">
              <w:rPr>
                <w:rFonts w:ascii="Arial" w:eastAsia="Times New Roman" w:hAnsi="Arial" w:cs="Arial"/>
                <w:lang w:eastAsia="en-US"/>
              </w:rPr>
              <w:br/>
              <w:t>Was sagt der Scheitelpunkt in Bezug auf die Querschnittsfläche aus?</w:t>
            </w:r>
          </w:p>
          <w:p w14:paraId="2CA5E38A" w14:textId="4743C937" w:rsidR="007A7ED6" w:rsidRPr="000E19AA" w:rsidRDefault="007A7ED6" w:rsidP="007A7ED6">
            <w:pPr>
              <w:keepLines w:val="0"/>
              <w:widowControl/>
              <w:suppressAutoHyphens w:val="0"/>
              <w:ind w:left="284"/>
              <w:rPr>
                <w:rFonts w:ascii="Arial" w:eastAsia="Times New Roman" w:hAnsi="Arial" w:cs="Arial"/>
                <w:i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br/>
            </w:r>
            <w:r w:rsidRPr="000E19AA">
              <w:rPr>
                <w:rFonts w:ascii="Arial" w:eastAsia="Times New Roman" w:hAnsi="Arial" w:cs="Arial"/>
                <w:b/>
                <w:bCs/>
                <w:lang w:eastAsia="en-US"/>
              </w:rPr>
              <w:t>Berechnen</w:t>
            </w:r>
            <w:r w:rsidRPr="000E19AA">
              <w:rPr>
                <w:rFonts w:ascii="Arial" w:eastAsia="Times New Roman" w:hAnsi="Arial" w:cs="Arial"/>
                <w:lang w:eastAsia="en-US"/>
              </w:rPr>
              <w:t xml:space="preserve"> Sie die Breite und Höhe </w:t>
            </w:r>
            <w:r w:rsidR="000E19AA" w:rsidRPr="000E19AA">
              <w:rPr>
                <w:rFonts w:ascii="Arial" w:eastAsia="Times New Roman" w:hAnsi="Arial" w:cs="Arial"/>
                <w:lang w:eastAsia="en-US"/>
              </w:rPr>
              <w:t xml:space="preserve">(in cm) </w:t>
            </w:r>
            <w:r w:rsidRPr="000E19AA">
              <w:rPr>
                <w:rFonts w:ascii="Arial" w:eastAsia="Times New Roman" w:hAnsi="Arial" w:cs="Arial"/>
                <w:lang w:eastAsia="en-US"/>
              </w:rPr>
              <w:t>der Kastenrinne, die zur größten Querschnittsfläche führt.</w:t>
            </w:r>
            <w:r w:rsidRPr="000E19AA">
              <w:rPr>
                <w:rFonts w:ascii="Arial" w:eastAsia="Times New Roman" w:hAnsi="Arial" w:cs="Arial"/>
                <w:lang w:eastAsia="en-US"/>
              </w:rPr>
              <w:br/>
            </w:r>
            <w:r w:rsidRPr="000E19AA">
              <w:rPr>
                <w:rFonts w:ascii="Arial" w:eastAsia="Times New Roman" w:hAnsi="Arial" w:cs="Arial"/>
                <w:lang w:eastAsia="en-US"/>
              </w:rPr>
              <w:br/>
            </w:r>
            <w:r w:rsidRPr="000E19AA">
              <w:rPr>
                <w:rFonts w:ascii="Arial" w:eastAsia="Times New Roman" w:hAnsi="Arial" w:cs="Arial"/>
                <w:b/>
                <w:bCs/>
                <w:lang w:eastAsia="en-US"/>
              </w:rPr>
              <w:t>Berechnen</w:t>
            </w:r>
            <w:r w:rsidRPr="000E19AA">
              <w:rPr>
                <w:rFonts w:ascii="Arial" w:eastAsia="Times New Roman" w:hAnsi="Arial" w:cs="Arial"/>
                <w:lang w:eastAsia="en-US"/>
              </w:rPr>
              <w:t xml:space="preserve"> Sie die </w:t>
            </w:r>
            <w:r w:rsidR="000E19AA" w:rsidRPr="000E19AA">
              <w:rPr>
                <w:rFonts w:ascii="Arial" w:eastAsia="Times New Roman" w:hAnsi="Arial" w:cs="Arial"/>
                <w:lang w:eastAsia="en-US"/>
              </w:rPr>
              <w:t>Größe</w:t>
            </w:r>
            <w:r w:rsidRPr="000E19AA">
              <w:rPr>
                <w:rFonts w:ascii="Arial" w:eastAsia="Times New Roman" w:hAnsi="Arial" w:cs="Arial"/>
                <w:lang w:eastAsia="en-US"/>
              </w:rPr>
              <w:t xml:space="preserve"> der Querschnittsfläche</w:t>
            </w:r>
            <w:r w:rsidR="000E19AA" w:rsidRPr="000E19AA">
              <w:rPr>
                <w:rFonts w:ascii="Arial" w:eastAsia="Times New Roman" w:hAnsi="Arial" w:cs="Arial"/>
                <w:lang w:eastAsia="en-US"/>
              </w:rPr>
              <w:t xml:space="preserve"> (in cm</w:t>
            </w:r>
            <w:r w:rsidR="000E19AA" w:rsidRPr="000E19AA">
              <w:rPr>
                <w:rFonts w:ascii="Arial" w:eastAsia="Times New Roman" w:hAnsi="Arial" w:cs="Arial"/>
                <w:vertAlign w:val="superscript"/>
                <w:lang w:eastAsia="en-US"/>
              </w:rPr>
              <w:t>2</w:t>
            </w:r>
            <w:r w:rsidR="000E19AA" w:rsidRPr="000E19AA">
              <w:rPr>
                <w:rFonts w:ascii="Arial" w:eastAsia="Times New Roman" w:hAnsi="Arial" w:cs="Arial"/>
                <w:lang w:eastAsia="en-US"/>
              </w:rPr>
              <w:t>).</w:t>
            </w:r>
          </w:p>
        </w:tc>
        <w:tc>
          <w:tcPr>
            <w:tcW w:w="5067" w:type="dxa"/>
          </w:tcPr>
          <w:p w14:paraId="0E67A0B9" w14:textId="3CE67B17" w:rsidR="00C7662E" w:rsidRDefault="00C7662E" w:rsidP="003B1F30">
            <w:pPr>
              <w:keepLines w:val="0"/>
              <w:widowControl/>
              <w:suppressAutoHyphens w:val="0"/>
            </w:pPr>
            <w:r w:rsidRPr="001C59A8">
              <w:rPr>
                <w:rFonts w:ascii="Arial" w:eastAsia="Times New Roman" w:hAnsi="Arial" w:cs="Arial"/>
                <w:lang w:eastAsia="en-US"/>
              </w:rPr>
              <w:t>Sie können Ihr Ergebnis mit der GeoGebra-Datei kontrollieren, die Sie mit Hilfe des QR-Codes aufrufen können.</w:t>
            </w:r>
          </w:p>
          <w:p w14:paraId="299464A9" w14:textId="77777777" w:rsidR="00C7662E" w:rsidRDefault="00C7662E" w:rsidP="003B1F30">
            <w:pPr>
              <w:keepLines w:val="0"/>
              <w:widowControl/>
              <w:suppressAutoHyphens w:val="0"/>
            </w:pPr>
          </w:p>
          <w:p w14:paraId="7316DEFA" w14:textId="2B8585F3" w:rsidR="001C3DD7" w:rsidRPr="003B1F30" w:rsidRDefault="00214524" w:rsidP="003B1F30">
            <w:pPr>
              <w:keepLines w:val="0"/>
              <w:widowControl/>
              <w:suppressAutoHyphens w:val="0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34FD1B6F" wp14:editId="7B4BF1BB">
                  <wp:extent cx="1438275" cy="14382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DD7" w:rsidRPr="003B1F30" w14:paraId="7CBE4DD2" w14:textId="77777777" w:rsidTr="001C3DD7">
        <w:tc>
          <w:tcPr>
            <w:tcW w:w="4786" w:type="dxa"/>
          </w:tcPr>
          <w:p w14:paraId="22080C34" w14:textId="23F18C42" w:rsidR="001C3DD7" w:rsidRDefault="001C3DD7" w:rsidP="004B16A4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lang w:eastAsia="en-US"/>
              </w:rPr>
              <w:t>Zusatzaufgabe:</w:t>
            </w:r>
          </w:p>
          <w:p w14:paraId="049E93AD" w14:textId="77777777" w:rsidR="004B16A4" w:rsidRPr="00727EE4" w:rsidRDefault="004B16A4" w:rsidP="001C3DD7">
            <w:pPr>
              <w:keepLines w:val="0"/>
              <w:widowControl/>
              <w:suppressAutoHyphens w:val="0"/>
              <w:ind w:left="284"/>
              <w:rPr>
                <w:rFonts w:ascii="Arial" w:eastAsia="Times New Roman" w:hAnsi="Arial" w:cs="Arial"/>
                <w:i/>
                <w:lang w:eastAsia="en-US"/>
              </w:rPr>
            </w:pPr>
          </w:p>
          <w:p w14:paraId="0A987A64" w14:textId="29C8E25E" w:rsidR="001C3DD7" w:rsidRDefault="001C3DD7" w:rsidP="001C3DD7">
            <w:pPr>
              <w:keepLines w:val="0"/>
              <w:widowControl/>
              <w:numPr>
                <w:ilvl w:val="0"/>
                <w:numId w:val="6"/>
              </w:numPr>
              <w:suppressAutoHyphens w:val="0"/>
              <w:ind w:left="284" w:hanging="284"/>
              <w:rPr>
                <w:rFonts w:ascii="Arial" w:eastAsia="Times New Roman" w:hAnsi="Arial" w:cs="Arial"/>
                <w:b/>
                <w:bCs/>
                <w:lang w:eastAsia="en-US"/>
              </w:rPr>
            </w:pPr>
            <w:r w:rsidRPr="00E1371F">
              <w:rPr>
                <w:rFonts w:ascii="Arial" w:eastAsia="Times New Roman" w:hAnsi="Arial" w:cs="Arial"/>
                <w:b/>
                <w:bCs/>
                <w:lang w:eastAsia="en-US"/>
              </w:rPr>
              <w:t>Überlegen</w:t>
            </w:r>
            <w:r>
              <w:rPr>
                <w:rFonts w:ascii="Arial" w:eastAsia="Times New Roman" w:hAnsi="Arial" w:cs="Arial"/>
                <w:lang w:eastAsia="en-US"/>
              </w:rPr>
              <w:t xml:space="preserve"> Sie einen weiteren Weg, wie Sie die Funktion berechnen können</w:t>
            </w:r>
          </w:p>
        </w:tc>
        <w:tc>
          <w:tcPr>
            <w:tcW w:w="5067" w:type="dxa"/>
          </w:tcPr>
          <w:p w14:paraId="49918094" w14:textId="5AA2BD22" w:rsidR="001C3DD7" w:rsidRPr="004B16A4" w:rsidRDefault="000251A8" w:rsidP="003B1F30">
            <w:pPr>
              <w:keepLines w:val="0"/>
              <w:widowControl/>
              <w:suppressAutoHyphens w:val="0"/>
              <w:rPr>
                <w:iCs/>
                <w:color w:val="D9D9D9" w:themeColor="background1" w:themeShade="D9"/>
              </w:rPr>
            </w:pPr>
            <w:r w:rsidRPr="004B16A4">
              <w:rPr>
                <w:iCs/>
                <w:color w:val="D9D9D9" w:themeColor="background1" w:themeShade="D9"/>
              </w:rPr>
              <w:t>Sie können Ihre Überlegungen hier notieren:</w:t>
            </w:r>
          </w:p>
          <w:p w14:paraId="58C1D5B0" w14:textId="77777777" w:rsidR="000251A8" w:rsidRDefault="000251A8" w:rsidP="003B1F30">
            <w:pPr>
              <w:keepLines w:val="0"/>
              <w:widowControl/>
              <w:suppressAutoHyphens w:val="0"/>
              <w:rPr>
                <w:i/>
              </w:rPr>
            </w:pPr>
          </w:p>
          <w:p w14:paraId="7FD31BA7" w14:textId="77777777" w:rsidR="000251A8" w:rsidRDefault="000251A8" w:rsidP="003B1F30">
            <w:pPr>
              <w:keepLines w:val="0"/>
              <w:widowControl/>
              <w:suppressAutoHyphens w:val="0"/>
              <w:rPr>
                <w:i/>
              </w:rPr>
            </w:pPr>
          </w:p>
          <w:p w14:paraId="77EDF0A3" w14:textId="77777777" w:rsidR="000251A8" w:rsidRDefault="000251A8" w:rsidP="003B1F30">
            <w:pPr>
              <w:keepLines w:val="0"/>
              <w:widowControl/>
              <w:suppressAutoHyphens w:val="0"/>
              <w:rPr>
                <w:i/>
              </w:rPr>
            </w:pPr>
          </w:p>
          <w:p w14:paraId="690D4D3D" w14:textId="77777777" w:rsidR="000251A8" w:rsidRDefault="000251A8" w:rsidP="003B1F30">
            <w:pPr>
              <w:keepLines w:val="0"/>
              <w:widowControl/>
              <w:suppressAutoHyphens w:val="0"/>
              <w:rPr>
                <w:i/>
              </w:rPr>
            </w:pPr>
          </w:p>
          <w:p w14:paraId="7C0D475A" w14:textId="77777777" w:rsidR="000251A8" w:rsidRDefault="000251A8" w:rsidP="003B1F30">
            <w:pPr>
              <w:keepLines w:val="0"/>
              <w:widowControl/>
              <w:suppressAutoHyphens w:val="0"/>
              <w:rPr>
                <w:i/>
              </w:rPr>
            </w:pPr>
          </w:p>
          <w:p w14:paraId="0BA9FB5D" w14:textId="77777777" w:rsidR="000251A8" w:rsidRDefault="000251A8" w:rsidP="003B1F30">
            <w:pPr>
              <w:keepLines w:val="0"/>
              <w:widowControl/>
              <w:suppressAutoHyphens w:val="0"/>
              <w:rPr>
                <w:i/>
              </w:rPr>
            </w:pPr>
          </w:p>
          <w:p w14:paraId="517F1FBF" w14:textId="77777777" w:rsidR="000251A8" w:rsidRDefault="000251A8" w:rsidP="003B1F30">
            <w:pPr>
              <w:keepLines w:val="0"/>
              <w:widowControl/>
              <w:suppressAutoHyphens w:val="0"/>
              <w:rPr>
                <w:i/>
              </w:rPr>
            </w:pPr>
          </w:p>
          <w:p w14:paraId="1AE85690" w14:textId="77777777" w:rsidR="000251A8" w:rsidRDefault="000251A8" w:rsidP="003B1F30">
            <w:pPr>
              <w:keepLines w:val="0"/>
              <w:widowControl/>
              <w:suppressAutoHyphens w:val="0"/>
              <w:rPr>
                <w:i/>
              </w:rPr>
            </w:pPr>
          </w:p>
          <w:p w14:paraId="5E7FCEA6" w14:textId="77777777" w:rsidR="000251A8" w:rsidRDefault="000251A8" w:rsidP="003B1F30">
            <w:pPr>
              <w:keepLines w:val="0"/>
              <w:widowControl/>
              <w:suppressAutoHyphens w:val="0"/>
              <w:rPr>
                <w:i/>
              </w:rPr>
            </w:pPr>
          </w:p>
          <w:p w14:paraId="5380AE34" w14:textId="77777777" w:rsidR="000251A8" w:rsidRDefault="000251A8" w:rsidP="003B1F30">
            <w:pPr>
              <w:keepLines w:val="0"/>
              <w:widowControl/>
              <w:suppressAutoHyphens w:val="0"/>
              <w:rPr>
                <w:i/>
              </w:rPr>
            </w:pPr>
          </w:p>
          <w:p w14:paraId="664DD4C8" w14:textId="77777777" w:rsidR="000251A8" w:rsidRDefault="000251A8" w:rsidP="003B1F30">
            <w:pPr>
              <w:keepLines w:val="0"/>
              <w:widowControl/>
              <w:suppressAutoHyphens w:val="0"/>
              <w:rPr>
                <w:i/>
              </w:rPr>
            </w:pPr>
          </w:p>
          <w:p w14:paraId="4D7609E6" w14:textId="77777777" w:rsidR="000251A8" w:rsidRDefault="000251A8" w:rsidP="003B1F30">
            <w:pPr>
              <w:keepLines w:val="0"/>
              <w:widowControl/>
              <w:suppressAutoHyphens w:val="0"/>
              <w:rPr>
                <w:i/>
              </w:rPr>
            </w:pPr>
          </w:p>
          <w:p w14:paraId="6D4600CE" w14:textId="3199CA22" w:rsidR="000251A8" w:rsidRDefault="000251A8" w:rsidP="003B1F30">
            <w:pPr>
              <w:keepLines w:val="0"/>
              <w:widowControl/>
              <w:suppressAutoHyphens w:val="0"/>
              <w:rPr>
                <w:i/>
              </w:rPr>
            </w:pPr>
          </w:p>
          <w:p w14:paraId="73EC5862" w14:textId="60F43234" w:rsidR="000251A8" w:rsidRDefault="000251A8" w:rsidP="003B1F30">
            <w:pPr>
              <w:keepLines w:val="0"/>
              <w:widowControl/>
              <w:suppressAutoHyphens w:val="0"/>
              <w:rPr>
                <w:i/>
              </w:rPr>
            </w:pPr>
          </w:p>
          <w:p w14:paraId="1336D447" w14:textId="397A6409" w:rsidR="004B16A4" w:rsidRDefault="004B16A4" w:rsidP="003B1F30">
            <w:pPr>
              <w:keepLines w:val="0"/>
              <w:widowControl/>
              <w:suppressAutoHyphens w:val="0"/>
              <w:rPr>
                <w:i/>
              </w:rPr>
            </w:pPr>
          </w:p>
          <w:p w14:paraId="275C889C" w14:textId="77777777" w:rsidR="004B16A4" w:rsidRDefault="004B16A4" w:rsidP="003B1F30">
            <w:pPr>
              <w:keepLines w:val="0"/>
              <w:widowControl/>
              <w:suppressAutoHyphens w:val="0"/>
              <w:rPr>
                <w:i/>
              </w:rPr>
            </w:pPr>
          </w:p>
          <w:p w14:paraId="169C142A" w14:textId="4498A17B" w:rsidR="000251A8" w:rsidRPr="003B1F30" w:rsidRDefault="000251A8" w:rsidP="003B1F30">
            <w:pPr>
              <w:keepLines w:val="0"/>
              <w:widowControl/>
              <w:suppressAutoHyphens w:val="0"/>
              <w:rPr>
                <w:i/>
              </w:rPr>
            </w:pPr>
          </w:p>
        </w:tc>
      </w:tr>
    </w:tbl>
    <w:p w14:paraId="28DD3685" w14:textId="49814ACE" w:rsidR="0046713F" w:rsidRDefault="0046713F">
      <w:pPr>
        <w:keepLines w:val="0"/>
        <w:widowControl/>
        <w:suppressAutoHyphens w:val="0"/>
        <w:rPr>
          <w:rFonts w:ascii="Arial" w:eastAsia="Times New Roman" w:hAnsi="Arial" w:cs="Arial"/>
          <w:sz w:val="14"/>
          <w:lang w:eastAsia="en-US"/>
        </w:rPr>
      </w:pPr>
    </w:p>
    <w:p w14:paraId="58BFCA0E" w14:textId="77777777" w:rsidR="0046713F" w:rsidRDefault="0046713F">
      <w:pPr>
        <w:keepLines w:val="0"/>
        <w:widowControl/>
        <w:suppressAutoHyphens w:val="0"/>
        <w:rPr>
          <w:rFonts w:ascii="Arial" w:eastAsia="Times New Roman" w:hAnsi="Arial" w:cs="Arial"/>
          <w:sz w:val="14"/>
          <w:lang w:eastAsia="en-US"/>
        </w:rPr>
        <w:sectPr w:rsidR="0046713F" w:rsidSect="004B16A4">
          <w:headerReference w:type="default" r:id="rId13"/>
          <w:footerReference w:type="default" r:id="rId14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2694" w:right="1134" w:bottom="709" w:left="1134" w:header="568" w:footer="720" w:gutter="0"/>
          <w:cols w:space="720"/>
        </w:sectPr>
      </w:pPr>
    </w:p>
    <w:p w14:paraId="001FAD69" w14:textId="3D969678" w:rsidR="0046713F" w:rsidRDefault="0046713F">
      <w:pPr>
        <w:keepLines w:val="0"/>
        <w:widowControl/>
        <w:suppressAutoHyphens w:val="0"/>
        <w:rPr>
          <w:rFonts w:ascii="Arial" w:eastAsia="Times New Roman" w:hAnsi="Arial" w:cs="Arial"/>
          <w:sz w:val="14"/>
          <w:lang w:eastAsia="en-US"/>
        </w:rPr>
      </w:pPr>
    </w:p>
    <w:tbl>
      <w:tblPr>
        <w:tblStyle w:val="Tabellenraster"/>
        <w:tblW w:w="15417" w:type="dxa"/>
        <w:tblLook w:val="04A0" w:firstRow="1" w:lastRow="0" w:firstColumn="1" w:lastColumn="0" w:noHBand="0" w:noVBand="1"/>
      </w:tblPr>
      <w:tblGrid>
        <w:gridCol w:w="7056"/>
        <w:gridCol w:w="8361"/>
      </w:tblGrid>
      <w:tr w:rsidR="004E4E50" w14:paraId="39DF3740" w14:textId="77777777" w:rsidTr="00273BFE">
        <w:trPr>
          <w:trHeight w:val="4106"/>
        </w:trPr>
        <w:tc>
          <w:tcPr>
            <w:tcW w:w="7056" w:type="dxa"/>
          </w:tcPr>
          <w:p w14:paraId="76FF0C2C" w14:textId="4BE56A83" w:rsidR="004E4E50" w:rsidRPr="00035C84" w:rsidRDefault="004E4E50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035C84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Aufgabe 3</w:t>
            </w:r>
            <w:r w:rsidR="00263FFC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: Tabelle mit Messungen</w:t>
            </w:r>
          </w:p>
          <w:p w14:paraId="24997A49" w14:textId="77777777" w:rsidR="004E4E50" w:rsidRDefault="004E4E50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sz w:val="14"/>
                <w:lang w:eastAsia="en-US"/>
              </w:rPr>
            </w:pPr>
          </w:p>
          <w:p w14:paraId="06ADF4E6" w14:textId="77777777" w:rsidR="004E4E50" w:rsidRDefault="004E4E50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sz w:val="14"/>
                <w:lang w:eastAsia="en-US"/>
              </w:rPr>
            </w:pPr>
          </w:p>
          <w:tbl>
            <w:tblPr>
              <w:tblStyle w:val="Tabellenraster"/>
              <w:tblpPr w:leftFromText="141" w:rightFromText="141" w:vertAnchor="text" w:horzAnchor="margin" w:tblpY="-1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19"/>
              <w:gridCol w:w="2219"/>
              <w:gridCol w:w="2220"/>
            </w:tblGrid>
            <w:tr w:rsidR="004E4E50" w14:paraId="7AAEA1E2" w14:textId="77777777" w:rsidTr="004E4E50">
              <w:trPr>
                <w:trHeight w:val="449"/>
              </w:trPr>
              <w:tc>
                <w:tcPr>
                  <w:tcW w:w="2219" w:type="dxa"/>
                </w:tcPr>
                <w:p w14:paraId="59E6D7FD" w14:textId="77777777" w:rsidR="004E4E50" w:rsidRDefault="004E4E50" w:rsidP="004E4E50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lang w:eastAsia="en-US"/>
                    </w:rPr>
                    <w:t>Breite [cm]</w:t>
                  </w:r>
                </w:p>
              </w:tc>
              <w:tc>
                <w:tcPr>
                  <w:tcW w:w="2219" w:type="dxa"/>
                </w:tcPr>
                <w:p w14:paraId="07F8E593" w14:textId="77777777" w:rsidR="004E4E50" w:rsidRDefault="004E4E50" w:rsidP="004E4E50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lang w:eastAsia="en-US"/>
                    </w:rPr>
                    <w:t>Höhe [cm]</w:t>
                  </w:r>
                </w:p>
              </w:tc>
              <w:tc>
                <w:tcPr>
                  <w:tcW w:w="2220" w:type="dxa"/>
                </w:tcPr>
                <w:p w14:paraId="728BDD1D" w14:textId="77777777" w:rsidR="004E4E50" w:rsidRDefault="004E4E50" w:rsidP="004E4E50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lang w:eastAsia="en-US"/>
                    </w:rPr>
                    <w:t>Fläche [cm</w:t>
                  </w:r>
                  <w:r w:rsidRPr="00E13C40">
                    <w:rPr>
                      <w:rFonts w:ascii="Arial" w:eastAsia="Times New Roman" w:hAnsi="Arial" w:cs="Arial"/>
                      <w:vertAlign w:val="superscript"/>
                      <w:lang w:eastAsia="en-US"/>
                    </w:rPr>
                    <w:t>2</w:t>
                  </w:r>
                  <w:r>
                    <w:rPr>
                      <w:rFonts w:ascii="Arial" w:eastAsia="Times New Roman" w:hAnsi="Arial" w:cs="Arial"/>
                      <w:lang w:eastAsia="en-US"/>
                    </w:rPr>
                    <w:t>]</w:t>
                  </w:r>
                </w:p>
              </w:tc>
            </w:tr>
            <w:tr w:rsidR="004E4E50" w14:paraId="58EDCDD4" w14:textId="77777777" w:rsidTr="004E4E50">
              <w:trPr>
                <w:trHeight w:val="449"/>
              </w:trPr>
              <w:tc>
                <w:tcPr>
                  <w:tcW w:w="2219" w:type="dxa"/>
                </w:tcPr>
                <w:p w14:paraId="5D372F33" w14:textId="77777777" w:rsidR="004E4E50" w:rsidRDefault="004E4E50" w:rsidP="004E4E50">
                  <w:pPr>
                    <w:keepLines w:val="0"/>
                    <w:widowControl/>
                    <w:suppressAutoHyphens w:val="0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14:paraId="65B08E83" w14:textId="77777777" w:rsidR="00963917" w:rsidRDefault="00963917" w:rsidP="004E4E50">
                  <w:pPr>
                    <w:keepLines w:val="0"/>
                    <w:widowControl/>
                    <w:suppressAutoHyphens w:val="0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14:paraId="18856127" w14:textId="1B1DEA41" w:rsidR="00963917" w:rsidRDefault="00963917" w:rsidP="004E4E50">
                  <w:pPr>
                    <w:keepLines w:val="0"/>
                    <w:widowControl/>
                    <w:suppressAutoHyphens w:val="0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219" w:type="dxa"/>
                </w:tcPr>
                <w:p w14:paraId="4FECC6FF" w14:textId="77777777" w:rsidR="004E4E50" w:rsidRDefault="004E4E50" w:rsidP="004E4E50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220" w:type="dxa"/>
                </w:tcPr>
                <w:p w14:paraId="499AF675" w14:textId="77777777" w:rsidR="004E4E50" w:rsidRDefault="004E4E50" w:rsidP="004E4E50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4E4E50" w14:paraId="02E92CF7" w14:textId="77777777" w:rsidTr="004E4E50">
              <w:trPr>
                <w:trHeight w:val="449"/>
              </w:trPr>
              <w:tc>
                <w:tcPr>
                  <w:tcW w:w="2219" w:type="dxa"/>
                </w:tcPr>
                <w:p w14:paraId="001E7D16" w14:textId="77777777" w:rsidR="004E4E50" w:rsidRDefault="004E4E50" w:rsidP="004E4E50">
                  <w:pPr>
                    <w:keepLines w:val="0"/>
                    <w:widowControl/>
                    <w:suppressAutoHyphens w:val="0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14:paraId="019A64E9" w14:textId="77777777" w:rsidR="00963917" w:rsidRDefault="00963917" w:rsidP="004E4E50">
                  <w:pPr>
                    <w:keepLines w:val="0"/>
                    <w:widowControl/>
                    <w:suppressAutoHyphens w:val="0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14:paraId="35FE2A5D" w14:textId="201C8801" w:rsidR="00963917" w:rsidRDefault="00963917" w:rsidP="004E4E50">
                  <w:pPr>
                    <w:keepLines w:val="0"/>
                    <w:widowControl/>
                    <w:suppressAutoHyphens w:val="0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219" w:type="dxa"/>
                </w:tcPr>
                <w:p w14:paraId="72ABFE49" w14:textId="77777777" w:rsidR="004E4E50" w:rsidRDefault="004E4E50" w:rsidP="004E4E50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220" w:type="dxa"/>
                </w:tcPr>
                <w:p w14:paraId="4B4721D1" w14:textId="77777777" w:rsidR="004E4E50" w:rsidRDefault="004E4E50" w:rsidP="004E4E50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  <w:tr w:rsidR="004E4E50" w14:paraId="213707AD" w14:textId="77777777" w:rsidTr="004E4E50">
              <w:trPr>
                <w:trHeight w:val="449"/>
              </w:trPr>
              <w:tc>
                <w:tcPr>
                  <w:tcW w:w="2219" w:type="dxa"/>
                </w:tcPr>
                <w:p w14:paraId="2B3889D5" w14:textId="77777777" w:rsidR="004E4E50" w:rsidRDefault="004E4E50" w:rsidP="004E4E50">
                  <w:pPr>
                    <w:keepLines w:val="0"/>
                    <w:widowControl/>
                    <w:suppressAutoHyphens w:val="0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14:paraId="7FEC1CDF" w14:textId="77777777" w:rsidR="00963917" w:rsidRDefault="00963917" w:rsidP="004E4E50">
                  <w:pPr>
                    <w:keepLines w:val="0"/>
                    <w:widowControl/>
                    <w:suppressAutoHyphens w:val="0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14:paraId="466EB1A2" w14:textId="330C74DD" w:rsidR="00963917" w:rsidRDefault="00963917" w:rsidP="004E4E50">
                  <w:pPr>
                    <w:keepLines w:val="0"/>
                    <w:widowControl/>
                    <w:suppressAutoHyphens w:val="0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219" w:type="dxa"/>
                </w:tcPr>
                <w:p w14:paraId="1FA16CA5" w14:textId="77777777" w:rsidR="004E4E50" w:rsidRDefault="004E4E50" w:rsidP="004E4E50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  <w:tc>
                <w:tcPr>
                  <w:tcW w:w="2220" w:type="dxa"/>
                </w:tcPr>
                <w:p w14:paraId="0ED1C9CA" w14:textId="77777777" w:rsidR="004E4E50" w:rsidRDefault="004E4E50" w:rsidP="004E4E50">
                  <w:pPr>
                    <w:keepLines w:val="0"/>
                    <w:widowControl/>
                    <w:suppressAutoHyphens w:val="0"/>
                    <w:jc w:val="center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</w:tc>
            </w:tr>
          </w:tbl>
          <w:p w14:paraId="113ED946" w14:textId="3182EC3F" w:rsidR="004E4E50" w:rsidRDefault="004E4E50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sz w:val="14"/>
                <w:lang w:eastAsia="en-US"/>
              </w:rPr>
            </w:pPr>
          </w:p>
        </w:tc>
        <w:tc>
          <w:tcPr>
            <w:tcW w:w="8361" w:type="dxa"/>
            <w:vAlign w:val="center"/>
          </w:tcPr>
          <w:p w14:paraId="358BBDD6" w14:textId="244A34E9" w:rsidR="004E4E50" w:rsidRPr="00035C84" w:rsidRDefault="00263FFC" w:rsidP="00586E38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035C84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Aufgabe</w:t>
            </w:r>
            <w:r w:rsidR="004E4E50" w:rsidRPr="00035C84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4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: Graphische Darstellung der Tabelle</w:t>
            </w:r>
            <w:r w:rsidR="00FA35EA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, Skizze der Funktion aus </w:t>
            </w:r>
            <w:r w:rsidR="00AD7DA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Aufgabe</w:t>
            </w:r>
            <w:r w:rsidR="00FA35EA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  <w:r w:rsidR="00AD7DA2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</w:t>
            </w:r>
          </w:p>
          <w:p w14:paraId="3321FC77" w14:textId="784FE055" w:rsidR="004E4E50" w:rsidRPr="00035C84" w:rsidRDefault="00214524" w:rsidP="00586E38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B2A2460" wp14:editId="1101420E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184785</wp:posOffset>
                      </wp:positionV>
                      <wp:extent cx="3205480" cy="2176780"/>
                      <wp:effectExtent l="19050" t="32385" r="23495" b="19685"/>
                      <wp:wrapNone/>
                      <wp:docPr id="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5480" cy="2176780"/>
                                <a:chOff x="5928" y="11473"/>
                                <a:chExt cx="4275" cy="3140"/>
                              </a:xfrm>
                            </wpg:grpSpPr>
                            <wps:wsp>
                              <wps:cNvPr id="9" name="AutoShap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28" y="14407"/>
                                  <a:ext cx="4275" cy="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11473"/>
                                  <a:ext cx="7" cy="31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9A72C1" id="Group 19" o:spid="_x0000_s1026" style="position:absolute;margin-left:58pt;margin-top:14.55pt;width:252.4pt;height:171.4pt;z-index:251662336" coordorigin="5928,11473" coordsize="4275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">
                      <v:shape id="AutoShape 20" o:spid="_x0000_s1027" type="#_x0000_t32" style="position:absolute;left:5928;top:14407;width:4275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" strokeweight="2pt">
                        <v:stroke endarrow="block"/>
                      </v:shape>
                      <v:shape id="AutoShape 21" o:spid="_x0000_s1028" type="#_x0000_t32" style="position:absolute;left:6021;top:11473;width:7;height:31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" strokeweight="2.5pt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4E4E50" w14:paraId="3D51789C" w14:textId="77777777" w:rsidTr="00273BFE">
        <w:trPr>
          <w:trHeight w:val="5516"/>
        </w:trPr>
        <w:tc>
          <w:tcPr>
            <w:tcW w:w="7056" w:type="dxa"/>
          </w:tcPr>
          <w:p w14:paraId="27ACC5DE" w14:textId="77777777" w:rsidR="004E4E50" w:rsidRDefault="00924471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035C84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Aufgabe</w:t>
            </w:r>
            <w:r w:rsidR="00586E38" w:rsidRPr="00035C84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</w:t>
            </w:r>
            <w:r w:rsidR="00EF174C" w:rsidRPr="00035C84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5: Gleichungssystem</w:t>
            </w:r>
            <w:r w:rsidRPr="00035C84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und Ergebnis (f(x) = …)</w:t>
            </w:r>
          </w:p>
          <w:p w14:paraId="7F97C0AB" w14:textId="77777777" w:rsidR="000F206E" w:rsidRDefault="000F206E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14:paraId="2B1D5E05" w14:textId="77777777" w:rsidR="000F206E" w:rsidRDefault="000F206E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14:paraId="1DF6A511" w14:textId="77777777" w:rsidR="000F206E" w:rsidRPr="00963917" w:rsidRDefault="000F206E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5910DB06" w14:textId="03D2CE2E" w:rsidR="000F206E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  <w:r w:rsidRPr="00963917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  <w:t>Allgemeine</w:t>
            </w:r>
            <w:r w:rsidR="000F206E" w:rsidRPr="00963917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  <w:t xml:space="preserve"> Funktion: </w:t>
            </w:r>
          </w:p>
          <w:p w14:paraId="3ED90017" w14:textId="77777777" w:rsidR="000F206E" w:rsidRPr="00963917" w:rsidRDefault="000F206E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6A975597" w14:textId="77777777" w:rsidR="000F206E" w:rsidRPr="00963917" w:rsidRDefault="000F206E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13AAAB75" w14:textId="77777777" w:rsidR="000F206E" w:rsidRPr="00963917" w:rsidRDefault="000F206E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77492B33" w14:textId="77777777" w:rsidR="000F206E" w:rsidRPr="00963917" w:rsidRDefault="000F206E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0F883105" w14:textId="77777777" w:rsidR="000F206E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  <w:r w:rsidRPr="00963917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  <w:t>Gleichung 1:</w:t>
            </w:r>
          </w:p>
          <w:p w14:paraId="3A8D15E7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52222A1D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0CFF717E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42CF1EB6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67120AF2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  <w:r w:rsidRPr="00963917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  <w:t>Gleichung 2:</w:t>
            </w:r>
          </w:p>
          <w:p w14:paraId="7EE5F239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1A858B71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7ED3B6E3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201A7B14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47B2A1E7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  <w:r w:rsidRPr="00963917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  <w:t>Gleichung 3:</w:t>
            </w:r>
          </w:p>
          <w:p w14:paraId="4F8926AB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3DD2A389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161856B0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36B4957F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  <w:r w:rsidRPr="00963917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  <w:t>Lösung:</w:t>
            </w:r>
          </w:p>
          <w:p w14:paraId="20F44E22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07F2683D" w14:textId="4333EA82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39B84622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</w:pPr>
          </w:p>
          <w:p w14:paraId="435759CF" w14:textId="054E7BD7" w:rsid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sz w:val="14"/>
                <w:lang w:eastAsia="en-US"/>
              </w:rPr>
            </w:pPr>
            <w:r w:rsidRPr="00963917">
              <w:rPr>
                <w:rFonts w:ascii="Arial" w:eastAsia="Times New Roman" w:hAnsi="Arial" w:cs="Arial"/>
                <w:color w:val="7F7F7F" w:themeColor="text1" w:themeTint="80"/>
                <w:sz w:val="16"/>
                <w:szCs w:val="16"/>
                <w:lang w:eastAsia="en-US"/>
              </w:rPr>
              <w:t>Funktion:</w:t>
            </w:r>
          </w:p>
        </w:tc>
        <w:tc>
          <w:tcPr>
            <w:tcW w:w="8361" w:type="dxa"/>
          </w:tcPr>
          <w:p w14:paraId="3D953ACC" w14:textId="77777777" w:rsidR="004E4E50" w:rsidRDefault="00924471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035C84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Aufgabe 6: Berechnung</w:t>
            </w:r>
            <w:r w:rsidR="00EF174C" w:rsidRPr="00035C84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der optimalen Breite und Höhe sowie der max. Fläche</w:t>
            </w:r>
          </w:p>
          <w:p w14:paraId="367CB478" w14:textId="77777777" w:rsid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  <w:p w14:paraId="3F70705A" w14:textId="45735C1B" w:rsidR="00963917" w:rsidRPr="00963917" w:rsidRDefault="00DE627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  <w:t>Ber</w:t>
            </w:r>
            <w:r w:rsidR="00963917" w:rsidRPr="0096391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  <w:t>echnung</w:t>
            </w:r>
            <w:r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  <w:t xml:space="preserve"> des Scheitelpunktes</w:t>
            </w:r>
            <w:r w:rsidR="00963917" w:rsidRPr="0096391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  <w:t>:</w:t>
            </w:r>
          </w:p>
          <w:p w14:paraId="3C607F1C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5C850F2B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6249C9F5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75524095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4D9A02D9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565D0BC2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6976BDDA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3A09FF0F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60803EE6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3921A8D3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2069B500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5B866BA0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61A64EC6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71F37EA9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67424C91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55FC79A5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3BFC6947" w14:textId="77777777" w:rsidR="00963917" w:rsidRPr="00963917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</w:pPr>
          </w:p>
          <w:p w14:paraId="091D1F96" w14:textId="5ABC3EF6" w:rsidR="00963917" w:rsidRPr="00ED36D8" w:rsidRDefault="00963917" w:rsidP="004E4E50">
            <w:pPr>
              <w:keepLines w:val="0"/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63917">
              <w:rPr>
                <w:rFonts w:ascii="Arial" w:eastAsia="Times New Roman" w:hAnsi="Arial" w:cs="Arial"/>
                <w:color w:val="7F7F7F" w:themeColor="text1" w:themeTint="80"/>
                <w:sz w:val="20"/>
                <w:szCs w:val="20"/>
                <w:lang w:eastAsia="en-US"/>
              </w:rPr>
              <w:t>Ergebnis:</w:t>
            </w:r>
          </w:p>
        </w:tc>
      </w:tr>
    </w:tbl>
    <w:p w14:paraId="551747D1" w14:textId="77777777" w:rsidR="00730816" w:rsidRPr="00035C84" w:rsidRDefault="00730816">
      <w:pPr>
        <w:keepLines w:val="0"/>
        <w:widowControl/>
        <w:suppressAutoHyphens w:val="0"/>
        <w:rPr>
          <w:rFonts w:ascii="Arial" w:eastAsia="Times New Roman" w:hAnsi="Arial" w:cs="Arial"/>
          <w:sz w:val="10"/>
          <w:szCs w:val="10"/>
          <w:lang w:eastAsia="en-US"/>
        </w:rPr>
      </w:pPr>
    </w:p>
    <w:sectPr w:rsidR="00730816" w:rsidRPr="00035C84" w:rsidSect="002A2E76">
      <w:headerReference w:type="default" r:id="rId15"/>
      <w:footerReference w:type="default" r:id="rId16"/>
      <w:footnotePr>
        <w:pos w:val="beneathText"/>
        <w:numRestart w:val="eachPage"/>
      </w:footnotePr>
      <w:endnotePr>
        <w:numFmt w:val="decimal"/>
      </w:endnotePr>
      <w:pgSz w:w="16837" w:h="11905" w:orient="landscape"/>
      <w:pgMar w:top="709" w:right="2155" w:bottom="567" w:left="709" w:header="709" w:footer="2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354A" w14:textId="77777777" w:rsidR="0035013B" w:rsidRDefault="0035013B">
      <w:r>
        <w:separator/>
      </w:r>
    </w:p>
  </w:endnote>
  <w:endnote w:type="continuationSeparator" w:id="0">
    <w:p w14:paraId="7AA5A7B6" w14:textId="77777777" w:rsidR="0035013B" w:rsidRDefault="0035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4B16A4" w:rsidRPr="006655CB" w14:paraId="0AE76DB9" w14:textId="77777777" w:rsidTr="00795966">
      <w:tc>
        <w:tcPr>
          <w:tcW w:w="3209" w:type="dxa"/>
          <w:vAlign w:val="center"/>
        </w:tcPr>
        <w:p w14:paraId="6F654D34" w14:textId="77777777" w:rsidR="004B16A4" w:rsidRPr="007F00B2" w:rsidRDefault="004B16A4" w:rsidP="004B16A4">
          <w:pPr>
            <w:pStyle w:val="Fuzeile"/>
            <w:tabs>
              <w:tab w:val="clear" w:pos="9072"/>
              <w:tab w:val="right" w:pos="9639"/>
            </w:tabs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sz w:val="16"/>
              <w:szCs w:val="16"/>
            </w:rPr>
            <w:t xml:space="preserve">Autor: Frank Dill </w:t>
          </w:r>
          <w:r w:rsidRPr="007F00B2">
            <w:rPr>
              <w:rFonts w:ascii="Calibri" w:hAnsi="Calibri" w:cs="Calibri"/>
              <w:sz w:val="16"/>
              <w:szCs w:val="16"/>
            </w:rPr>
            <w:br/>
            <w:t>Datum: 12-2020</w:t>
          </w:r>
        </w:p>
      </w:tc>
      <w:tc>
        <w:tcPr>
          <w:tcW w:w="3209" w:type="dxa"/>
          <w:vAlign w:val="center"/>
        </w:tcPr>
        <w:p w14:paraId="1C4FA7EC" w14:textId="77777777" w:rsidR="004B16A4" w:rsidRPr="007F00B2" w:rsidRDefault="004B16A4" w:rsidP="004B16A4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sz w:val="16"/>
              <w:szCs w:val="16"/>
            </w:rPr>
            <w:t>Verwendete Software</w:t>
          </w:r>
        </w:p>
        <w:p w14:paraId="36E9CF18" w14:textId="77777777" w:rsidR="004B16A4" w:rsidRPr="007F00B2" w:rsidRDefault="004B16A4" w:rsidP="004B16A4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  <w:hyperlink r:id="rId1" w:history="1">
            <w:r w:rsidRPr="007F00B2">
              <w:rPr>
                <w:rStyle w:val="Hyperlink"/>
                <w:rFonts w:ascii="Calibri" w:hAnsi="Calibri" w:cs="Calibri"/>
                <w:sz w:val="16"/>
                <w:szCs w:val="16"/>
              </w:rPr>
              <w:t>https://www.geogebra.org</w:t>
            </w:r>
          </w:hyperlink>
          <w:r w:rsidRPr="007F00B2">
            <w:rPr>
              <w:rStyle w:val="Hyperlink"/>
              <w:rFonts w:ascii="Calibri" w:hAnsi="Calibri" w:cs="Calibri"/>
              <w:sz w:val="16"/>
              <w:szCs w:val="16"/>
            </w:rPr>
            <w:br/>
          </w:r>
          <w:hyperlink r:id="rId2" w:history="1">
            <w:r w:rsidRPr="007F00B2">
              <w:rPr>
                <w:rStyle w:val="Hyperlink"/>
                <w:rFonts w:ascii="Calibri" w:hAnsi="Calibri" w:cs="Calibri"/>
                <w:sz w:val="16"/>
                <w:szCs w:val="16"/>
              </w:rPr>
              <w:t>https://www.qrcode-monkey.com/de</w:t>
            </w:r>
          </w:hyperlink>
          <w:r w:rsidRPr="007F00B2">
            <w:rPr>
              <w:rFonts w:ascii="Calibri" w:hAnsi="Calibri" w:cs="Calibri"/>
              <w:sz w:val="16"/>
              <w:szCs w:val="16"/>
            </w:rPr>
            <w:t xml:space="preserve"> </w:t>
          </w:r>
        </w:p>
      </w:tc>
      <w:tc>
        <w:tcPr>
          <w:tcW w:w="3210" w:type="dxa"/>
          <w:vAlign w:val="center"/>
        </w:tcPr>
        <w:p w14:paraId="42BA94B3" w14:textId="77777777" w:rsidR="004B16A4" w:rsidRPr="007F00B2" w:rsidRDefault="004B16A4" w:rsidP="004B16A4">
          <w:pPr>
            <w:pStyle w:val="Fuzeile"/>
            <w:tabs>
              <w:tab w:val="clear" w:pos="9072"/>
              <w:tab w:val="right" w:pos="9639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7F00B2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6B690BC0" wp14:editId="37F4B1C6">
                <wp:extent cx="838200" cy="295275"/>
                <wp:effectExtent l="0" t="0" r="0" b="0"/>
                <wp:docPr id="27" name="Grafik 6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255084" w14:textId="35974155" w:rsidR="00CD4AAC" w:rsidRPr="004B16A4" w:rsidRDefault="00CD4AAC" w:rsidP="004B16A4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6525C" w14:textId="61627355" w:rsidR="0046713F" w:rsidRPr="0046713F" w:rsidRDefault="0046713F" w:rsidP="004671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EED3C" w14:textId="77777777" w:rsidR="0035013B" w:rsidRDefault="0035013B">
      <w:r>
        <w:separator/>
      </w:r>
    </w:p>
  </w:footnote>
  <w:footnote w:type="continuationSeparator" w:id="0">
    <w:p w14:paraId="21B40B6D" w14:textId="77777777" w:rsidR="0035013B" w:rsidRDefault="0035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57"/>
      <w:gridCol w:w="8032"/>
    </w:tblGrid>
    <w:tr w:rsidR="00D64EBF" w:rsidRPr="000F6384" w14:paraId="57B5C471" w14:textId="77777777" w:rsidTr="003B1F30">
      <w:trPr>
        <w:trHeight w:val="1266"/>
      </w:trPr>
      <w:tc>
        <w:tcPr>
          <w:tcW w:w="1857" w:type="dxa"/>
        </w:tcPr>
        <w:p w14:paraId="12DB4E3B" w14:textId="76F12A0E" w:rsidR="00D64EBF" w:rsidRPr="000F6384" w:rsidRDefault="00214524" w:rsidP="003B1F30">
          <w:pPr>
            <w:pStyle w:val="Kopfzeile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7728" behindDoc="1" locked="0" layoutInCell="1" allowOverlap="1" wp14:anchorId="26DCF9C8" wp14:editId="3B1D87D8">
                <wp:simplePos x="0" y="0"/>
                <wp:positionH relativeFrom="column">
                  <wp:posOffset>-3810</wp:posOffset>
                </wp:positionH>
                <wp:positionV relativeFrom="margin">
                  <wp:posOffset>203835</wp:posOffset>
                </wp:positionV>
                <wp:extent cx="1039495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1376" y="20983"/>
                    <wp:lineTo x="21376" y="0"/>
                    <wp:lineTo x="0" y="0"/>
                  </wp:wrapPolygon>
                </wp:wrapTight>
                <wp:docPr id="2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32" w:type="dxa"/>
        </w:tcPr>
        <w:p w14:paraId="0254F84B" w14:textId="77777777" w:rsidR="00D64EBF" w:rsidRPr="000F6384" w:rsidRDefault="00D64EBF" w:rsidP="003B1F30">
          <w:pPr>
            <w:pStyle w:val="Kopfzeile"/>
            <w:jc w:val="center"/>
            <w:rPr>
              <w:rFonts w:ascii="Arial Narrow" w:hAnsi="Arial Narrow"/>
            </w:rPr>
          </w:pPr>
        </w:p>
        <w:p w14:paraId="10C5F3F8" w14:textId="7F01D23D" w:rsidR="00D64EBF" w:rsidRPr="000F6384" w:rsidRDefault="00D64EBF" w:rsidP="003B1F30">
          <w:pPr>
            <w:pStyle w:val="Kopfzeile"/>
            <w:jc w:val="center"/>
            <w:rPr>
              <w:rFonts w:ascii="Arial Narrow" w:hAnsi="Arial Narrow"/>
              <w:b/>
              <w:sz w:val="36"/>
            </w:rPr>
          </w:pPr>
          <w:r w:rsidRPr="000F6384">
            <w:rPr>
              <w:rFonts w:ascii="Arial Narrow" w:hAnsi="Arial Narrow"/>
              <w:b/>
              <w:sz w:val="36"/>
            </w:rPr>
            <w:t>Mathematik – Fachoberschule</w:t>
          </w:r>
        </w:p>
        <w:p w14:paraId="152D36B5" w14:textId="77777777" w:rsidR="00D64EBF" w:rsidRPr="00F63550" w:rsidRDefault="00D64EBF" w:rsidP="003B1F30">
          <w:pPr>
            <w:pStyle w:val="Kopfzeile"/>
            <w:rPr>
              <w:rFonts w:ascii="Arial Narrow" w:hAnsi="Arial Narrow"/>
              <w:sz w:val="18"/>
            </w:rPr>
          </w:pPr>
        </w:p>
        <w:p w14:paraId="02987E6C" w14:textId="77777777" w:rsidR="00D64EBF" w:rsidRPr="00F63550" w:rsidRDefault="00D64EBF" w:rsidP="003B1F30">
          <w:pPr>
            <w:pStyle w:val="Kopfzeile"/>
            <w:jc w:val="center"/>
            <w:rPr>
              <w:rFonts w:ascii="Arial Narrow" w:hAnsi="Arial Narrow"/>
              <w:sz w:val="28"/>
            </w:rPr>
          </w:pPr>
          <w:r>
            <w:rPr>
              <w:rFonts w:ascii="Arial Narrow" w:hAnsi="Arial Narrow"/>
              <w:sz w:val="28"/>
            </w:rPr>
            <w:t>Schwerpunkt:</w:t>
          </w:r>
          <w:r w:rsidRPr="00F63550">
            <w:rPr>
              <w:rFonts w:ascii="Arial Narrow" w:hAnsi="Arial Narrow"/>
              <w:sz w:val="28"/>
            </w:rPr>
            <w:t xml:space="preserve"> Analysis </w:t>
          </w:r>
          <w:r>
            <w:rPr>
              <w:rFonts w:ascii="Arial Narrow" w:hAnsi="Arial Narrow"/>
              <w:sz w:val="28"/>
            </w:rPr>
            <w:t xml:space="preserve">  </w:t>
          </w:r>
          <w:r w:rsidRPr="00F63550">
            <w:rPr>
              <w:rFonts w:ascii="Arial Narrow" w:hAnsi="Arial Narrow"/>
              <w:sz w:val="28"/>
            </w:rPr>
            <w:t xml:space="preserve">  </w:t>
          </w:r>
          <w:r>
            <w:rPr>
              <w:rFonts w:ascii="Arial Narrow" w:hAnsi="Arial Narrow"/>
              <w:sz w:val="28"/>
            </w:rPr>
            <w:sym w:font="Wingdings 2" w:char="F0BF"/>
          </w:r>
          <w:r w:rsidRPr="00F63550">
            <w:rPr>
              <w:rFonts w:ascii="Arial Narrow" w:hAnsi="Arial Narrow"/>
              <w:sz w:val="28"/>
            </w:rPr>
            <w:t xml:space="preserve">  </w:t>
          </w:r>
          <w:r>
            <w:rPr>
              <w:rFonts w:ascii="Arial Narrow" w:hAnsi="Arial Narrow"/>
              <w:sz w:val="28"/>
            </w:rPr>
            <w:t xml:space="preserve">  </w:t>
          </w:r>
          <w:r w:rsidRPr="00F63550">
            <w:rPr>
              <w:rFonts w:ascii="Arial Narrow" w:hAnsi="Arial Narrow"/>
              <w:sz w:val="28"/>
            </w:rPr>
            <w:t xml:space="preserve"> Themenbereich: Funktionen</w:t>
          </w:r>
        </w:p>
        <w:p w14:paraId="2F369F58" w14:textId="57372FDE" w:rsidR="00D64EBF" w:rsidRPr="00F63550" w:rsidRDefault="00D64EBF" w:rsidP="003B1F30">
          <w:pPr>
            <w:rPr>
              <w:rFonts w:ascii="Arial Narrow" w:hAnsi="Arial Narrow"/>
              <w:sz w:val="18"/>
            </w:rPr>
          </w:pPr>
          <w:r w:rsidRPr="00F63550">
            <w:rPr>
              <w:rFonts w:ascii="Arial Narrow" w:hAnsi="Arial Narrow"/>
              <w:b/>
              <w:sz w:val="18"/>
            </w:rPr>
            <w:br/>
            <w:t>Blatt-Nr.:</w:t>
          </w:r>
          <w:r>
            <w:rPr>
              <w:rFonts w:ascii="Arial Narrow" w:hAnsi="Arial Narrow"/>
              <w:sz w:val="18"/>
            </w:rPr>
            <w:t xml:space="preserve"> 11  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            </w:t>
          </w:r>
          <w:r>
            <w:rPr>
              <w:rFonts w:ascii="Arial Narrow" w:hAnsi="Arial Narrow"/>
              <w:sz w:val="18"/>
            </w:rPr>
            <w:t xml:space="preserve">                   </w:t>
          </w:r>
          <w:r w:rsidRPr="00F63550">
            <w:rPr>
              <w:rFonts w:ascii="Arial Narrow" w:hAnsi="Arial Narrow"/>
              <w:sz w:val="18"/>
            </w:rPr>
            <w:t xml:space="preserve">                                                               </w:t>
          </w:r>
          <w:r w:rsidR="004B16A4">
            <w:rPr>
              <w:rFonts w:ascii="Arial Narrow" w:hAnsi="Arial Narrow"/>
              <w:sz w:val="18"/>
            </w:rPr>
            <w:t xml:space="preserve">  </w:t>
          </w:r>
          <w:r w:rsidRPr="00F63550">
            <w:rPr>
              <w:rFonts w:ascii="Arial Narrow" w:hAnsi="Arial Narrow"/>
              <w:b/>
              <w:sz w:val="18"/>
            </w:rPr>
            <w:t>Seite</w:t>
          </w:r>
          <w:r w:rsidRPr="00F63550">
            <w:rPr>
              <w:rFonts w:ascii="Arial Narrow" w:hAnsi="Arial Narrow"/>
              <w:sz w:val="18"/>
            </w:rPr>
            <w:t xml:space="preserve"> </w:t>
          </w:r>
          <w:r w:rsidR="004B16A4" w:rsidRPr="004B16A4">
            <w:rPr>
              <w:rFonts w:ascii="Arial Narrow" w:hAnsi="Arial Narrow"/>
              <w:b/>
              <w:bCs/>
              <w:sz w:val="18"/>
            </w:rPr>
            <w:fldChar w:fldCharType="begin"/>
          </w:r>
          <w:r w:rsidR="004B16A4" w:rsidRPr="004B16A4">
            <w:rPr>
              <w:rFonts w:ascii="Arial Narrow" w:hAnsi="Arial Narrow"/>
              <w:b/>
              <w:bCs/>
              <w:sz w:val="18"/>
            </w:rPr>
            <w:instrText>PAGE  \* Arabic  \* MERGEFORMAT</w:instrText>
          </w:r>
          <w:r w:rsidR="004B16A4" w:rsidRPr="004B16A4">
            <w:rPr>
              <w:rFonts w:ascii="Arial Narrow" w:hAnsi="Arial Narrow"/>
              <w:b/>
              <w:bCs/>
              <w:sz w:val="18"/>
            </w:rPr>
            <w:fldChar w:fldCharType="separate"/>
          </w:r>
          <w:r w:rsidR="004B16A4" w:rsidRPr="004B16A4">
            <w:rPr>
              <w:rFonts w:ascii="Arial Narrow" w:hAnsi="Arial Narrow"/>
              <w:b/>
              <w:bCs/>
              <w:sz w:val="18"/>
            </w:rPr>
            <w:t>1</w:t>
          </w:r>
          <w:r w:rsidR="004B16A4" w:rsidRPr="004B16A4">
            <w:rPr>
              <w:rFonts w:ascii="Arial Narrow" w:hAnsi="Arial Narrow"/>
              <w:b/>
              <w:bCs/>
              <w:sz w:val="18"/>
            </w:rPr>
            <w:fldChar w:fldCharType="end"/>
          </w:r>
          <w:r w:rsidR="004B16A4" w:rsidRPr="004B16A4">
            <w:rPr>
              <w:rFonts w:ascii="Arial Narrow" w:hAnsi="Arial Narrow"/>
              <w:sz w:val="18"/>
            </w:rPr>
            <w:t xml:space="preserve"> von </w:t>
          </w:r>
          <w:r w:rsidR="004B16A4" w:rsidRPr="004B16A4">
            <w:rPr>
              <w:rFonts w:ascii="Arial Narrow" w:hAnsi="Arial Narrow"/>
              <w:b/>
              <w:bCs/>
              <w:sz w:val="18"/>
            </w:rPr>
            <w:fldChar w:fldCharType="begin"/>
          </w:r>
          <w:r w:rsidR="004B16A4" w:rsidRPr="004B16A4">
            <w:rPr>
              <w:rFonts w:ascii="Arial Narrow" w:hAnsi="Arial Narrow"/>
              <w:b/>
              <w:bCs/>
              <w:sz w:val="18"/>
            </w:rPr>
            <w:instrText>NUMPAGES  \* Arabic  \* MERGEFORMAT</w:instrText>
          </w:r>
          <w:r w:rsidR="004B16A4" w:rsidRPr="004B16A4">
            <w:rPr>
              <w:rFonts w:ascii="Arial Narrow" w:hAnsi="Arial Narrow"/>
              <w:b/>
              <w:bCs/>
              <w:sz w:val="18"/>
            </w:rPr>
            <w:fldChar w:fldCharType="separate"/>
          </w:r>
          <w:r w:rsidR="004B16A4" w:rsidRPr="004B16A4">
            <w:rPr>
              <w:rFonts w:ascii="Arial Narrow" w:hAnsi="Arial Narrow"/>
              <w:b/>
              <w:bCs/>
              <w:sz w:val="18"/>
            </w:rPr>
            <w:t>2</w:t>
          </w:r>
          <w:r w:rsidR="004B16A4" w:rsidRPr="004B16A4">
            <w:rPr>
              <w:rFonts w:ascii="Arial Narrow" w:hAnsi="Arial Narrow"/>
              <w:b/>
              <w:bCs/>
              <w:sz w:val="18"/>
            </w:rPr>
            <w:fldChar w:fldCharType="end"/>
          </w:r>
        </w:p>
        <w:p w14:paraId="5D8BCFF5" w14:textId="77777777" w:rsidR="00D64EBF" w:rsidRPr="000F6384" w:rsidRDefault="00D64EBF" w:rsidP="003B1F30">
          <w:pPr>
            <w:pStyle w:val="Kopfzeile"/>
            <w:jc w:val="right"/>
            <w:rPr>
              <w:sz w:val="16"/>
              <w:szCs w:val="16"/>
            </w:rPr>
          </w:pPr>
        </w:p>
      </w:tc>
    </w:tr>
  </w:tbl>
  <w:p w14:paraId="733E061A" w14:textId="77777777" w:rsidR="00D64EBF" w:rsidRPr="00B41C02" w:rsidRDefault="00D64EBF" w:rsidP="00D64EBF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DFDC" w14:textId="20A03825" w:rsidR="0046713F" w:rsidRPr="0046713F" w:rsidRDefault="00730816" w:rsidP="0046713F">
    <w:pPr>
      <w:pStyle w:val="Kopfzeile"/>
    </w:pPr>
    <w:r>
      <w:t>Tragen Sie hier bitte Ihre Lösungen und Ansätze ein: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FB36955"/>
    <w:multiLevelType w:val="hybridMultilevel"/>
    <w:tmpl w:val="FBA8220E"/>
    <w:lvl w:ilvl="0" w:tplc="F7147C6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41"/>
    <w:rsid w:val="00004D42"/>
    <w:rsid w:val="00014092"/>
    <w:rsid w:val="000251A8"/>
    <w:rsid w:val="00035C84"/>
    <w:rsid w:val="00060BA3"/>
    <w:rsid w:val="000E19AA"/>
    <w:rsid w:val="000F206E"/>
    <w:rsid w:val="0010621A"/>
    <w:rsid w:val="00171AAB"/>
    <w:rsid w:val="00174003"/>
    <w:rsid w:val="001C3DD7"/>
    <w:rsid w:val="001C59A8"/>
    <w:rsid w:val="001C65A3"/>
    <w:rsid w:val="001D2B96"/>
    <w:rsid w:val="001E6ABF"/>
    <w:rsid w:val="001F51DB"/>
    <w:rsid w:val="00214524"/>
    <w:rsid w:val="0024496D"/>
    <w:rsid w:val="00250000"/>
    <w:rsid w:val="00260B7B"/>
    <w:rsid w:val="0026375C"/>
    <w:rsid w:val="00263FFC"/>
    <w:rsid w:val="00265C97"/>
    <w:rsid w:val="00273BFE"/>
    <w:rsid w:val="002A2E76"/>
    <w:rsid w:val="00321775"/>
    <w:rsid w:val="00331FCA"/>
    <w:rsid w:val="00347517"/>
    <w:rsid w:val="0035013B"/>
    <w:rsid w:val="003B1F30"/>
    <w:rsid w:val="003C124C"/>
    <w:rsid w:val="0041089F"/>
    <w:rsid w:val="0046713F"/>
    <w:rsid w:val="004B16A4"/>
    <w:rsid w:val="004C552B"/>
    <w:rsid w:val="004E4E50"/>
    <w:rsid w:val="00511A05"/>
    <w:rsid w:val="0057115A"/>
    <w:rsid w:val="00575FB4"/>
    <w:rsid w:val="00586E38"/>
    <w:rsid w:val="005D7719"/>
    <w:rsid w:val="005E5217"/>
    <w:rsid w:val="006737A0"/>
    <w:rsid w:val="00681E19"/>
    <w:rsid w:val="006D45AB"/>
    <w:rsid w:val="00714671"/>
    <w:rsid w:val="007176EB"/>
    <w:rsid w:val="00727EE4"/>
    <w:rsid w:val="00730816"/>
    <w:rsid w:val="007A7ED6"/>
    <w:rsid w:val="007F1070"/>
    <w:rsid w:val="008358AC"/>
    <w:rsid w:val="00841387"/>
    <w:rsid w:val="00855244"/>
    <w:rsid w:val="00895EE2"/>
    <w:rsid w:val="008E31C7"/>
    <w:rsid w:val="0090688C"/>
    <w:rsid w:val="00924471"/>
    <w:rsid w:val="0094589C"/>
    <w:rsid w:val="009534C4"/>
    <w:rsid w:val="00963917"/>
    <w:rsid w:val="009C00B6"/>
    <w:rsid w:val="009E495D"/>
    <w:rsid w:val="00A123D7"/>
    <w:rsid w:val="00A20A46"/>
    <w:rsid w:val="00A521BE"/>
    <w:rsid w:val="00A601AC"/>
    <w:rsid w:val="00AD7DA2"/>
    <w:rsid w:val="00B10505"/>
    <w:rsid w:val="00B21F13"/>
    <w:rsid w:val="00B41C02"/>
    <w:rsid w:val="00C7662E"/>
    <w:rsid w:val="00C90D8B"/>
    <w:rsid w:val="00CA56C2"/>
    <w:rsid w:val="00CD4AAC"/>
    <w:rsid w:val="00CF3722"/>
    <w:rsid w:val="00D16B8A"/>
    <w:rsid w:val="00D64EBF"/>
    <w:rsid w:val="00DA3306"/>
    <w:rsid w:val="00DE6277"/>
    <w:rsid w:val="00E1371F"/>
    <w:rsid w:val="00E13C40"/>
    <w:rsid w:val="00E433ED"/>
    <w:rsid w:val="00E4479B"/>
    <w:rsid w:val="00EB0841"/>
    <w:rsid w:val="00ED36D8"/>
    <w:rsid w:val="00EF174C"/>
    <w:rsid w:val="00F103BB"/>
    <w:rsid w:val="00F14C27"/>
    <w:rsid w:val="00F20582"/>
    <w:rsid w:val="00F52887"/>
    <w:rsid w:val="00F8601B"/>
    <w:rsid w:val="00FA353E"/>
    <w:rsid w:val="00FA35EA"/>
    <w:rsid w:val="00FA66B7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EA08F"/>
  <w15:chartTrackingRefBased/>
  <w15:docId w15:val="{125A9AD8-0BD8-479B-98E7-0317513C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keepLines/>
      <w:widowControl w:val="0"/>
      <w:suppressAutoHyphens/>
    </w:pPr>
    <w:rPr>
      <w:rFonts w:eastAsia="Lucida Sans Unicode"/>
      <w:sz w:val="24"/>
      <w:szCs w:val="24"/>
    </w:rPr>
  </w:style>
  <w:style w:type="paragraph" w:styleId="berschrift1">
    <w:name w:val="heading 1"/>
    <w:basedOn w:val="berschrift"/>
    <w:next w:val="Textkrper"/>
    <w:qFormat/>
    <w:pPr>
      <w:numPr>
        <w:numId w:val="4"/>
      </w:num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outlineLvl w:val="0"/>
    </w:pPr>
    <w:rPr>
      <w:b/>
      <w:bCs/>
      <w:sz w:val="29"/>
      <w:szCs w:val="32"/>
    </w:rPr>
  </w:style>
  <w:style w:type="paragraph" w:styleId="berschrift2">
    <w:name w:val="heading 2"/>
    <w:basedOn w:val="berschrift"/>
    <w:next w:val="Textkrper"/>
    <w:qFormat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Endnotenzeichen">
    <w:name w:val="endnote reference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styleId="Kopfzeile">
    <w:name w:val="header"/>
    <w:basedOn w:val="Standard"/>
    <w:link w:val="KopfzeileZchn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ext">
    <w:name w:val="Text"/>
    <w:basedOn w:val="Beschriftung"/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aliases w:val=" Char"/>
    <w:basedOn w:val="Standard"/>
    <w:link w:val="FuzeileZchn"/>
    <w:rsid w:val="00EB084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EB0841"/>
    <w:pPr>
      <w:keepLines/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aliases w:val=" Char Zchn"/>
    <w:basedOn w:val="Absatz-Standardschriftart"/>
    <w:link w:val="Fuzeile"/>
    <w:rsid w:val="00CD4AAC"/>
    <w:rPr>
      <w:rFonts w:eastAsia="Lucida Sans Unicode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rsid w:val="008E31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31C7"/>
    <w:rPr>
      <w:rFonts w:ascii="Tahoma" w:eastAsia="Lucida Sans Unicode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64EBF"/>
    <w:rPr>
      <w:rFonts w:eastAsia="Lucida Sans Unicode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D64EB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64EB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E1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B1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www.qrcode-monkey.com/de" TargetMode="External"/><Relationship Id="rId1" Type="http://schemas.openxmlformats.org/officeDocument/2006/relationships/hyperlink" Target="https://www.geogeb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Frank Dill</cp:lastModifiedBy>
  <cp:revision>3</cp:revision>
  <cp:lastPrinted>2019-09-19T16:15:00Z</cp:lastPrinted>
  <dcterms:created xsi:type="dcterms:W3CDTF">2021-01-08T13:23:00Z</dcterms:created>
  <dcterms:modified xsi:type="dcterms:W3CDTF">2021-01-08T13:27:00Z</dcterms:modified>
</cp:coreProperties>
</file>